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5AA8D" w14:textId="77777777" w:rsidR="00281A5B" w:rsidRPr="00281A5B" w:rsidRDefault="00281A5B" w:rsidP="00281A5B">
      <w:pPr>
        <w:jc w:val="center"/>
        <w:rPr>
          <w:rFonts w:ascii="Arial Black" w:hAnsi="Arial Black" w:cs="Arial"/>
          <w:b/>
          <w:sz w:val="36"/>
          <w:szCs w:val="36"/>
        </w:rPr>
      </w:pPr>
      <w:r w:rsidRPr="00281A5B">
        <w:rPr>
          <w:rFonts w:ascii="Arial Black" w:hAnsi="Arial Black" w:cs="Arial"/>
          <w:b/>
          <w:sz w:val="36"/>
          <w:szCs w:val="36"/>
        </w:rPr>
        <w:t>BORIS CHERNIAK Pre-Program Questionnaire</w:t>
      </w:r>
    </w:p>
    <w:p w14:paraId="314C9CD8" w14:textId="77777777" w:rsidR="00281A5B" w:rsidRPr="00281A5B" w:rsidRDefault="00281A5B" w:rsidP="00281A5B">
      <w:pPr>
        <w:jc w:val="center"/>
        <w:rPr>
          <w:rFonts w:ascii="Arial" w:hAnsi="Arial" w:cs="Arial"/>
        </w:rPr>
      </w:pPr>
      <w:r w:rsidRPr="001C72D8">
        <w:rPr>
          <w:rFonts w:ascii="Arial" w:hAnsi="Arial" w:cs="Arial"/>
          <w:highlight w:val="yellow"/>
        </w:rPr>
        <w:t>Please fill in and email back. Additional details can be provided in a phone call.</w:t>
      </w:r>
    </w:p>
    <w:p w14:paraId="6329D818" w14:textId="77777777" w:rsidR="00281A5B" w:rsidRPr="00281A5B" w:rsidRDefault="00281A5B" w:rsidP="00281A5B">
      <w:pPr>
        <w:rPr>
          <w:rFonts w:ascii="Arial" w:hAnsi="Arial" w:cs="Arial"/>
        </w:rPr>
      </w:pPr>
    </w:p>
    <w:p w14:paraId="5753F173" w14:textId="77777777" w:rsidR="00281A5B" w:rsidRPr="00281A5B" w:rsidRDefault="00281A5B" w:rsidP="00281A5B">
      <w:pPr>
        <w:rPr>
          <w:rFonts w:ascii="Arial" w:hAnsi="Arial" w:cs="Arial"/>
          <w:u w:val="single"/>
        </w:rPr>
      </w:pPr>
      <w:r w:rsidRPr="00281A5B">
        <w:rPr>
          <w:rFonts w:ascii="Arial" w:hAnsi="Arial" w:cs="Arial"/>
        </w:rPr>
        <w:t xml:space="preserve">Name: </w:t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</w:rPr>
        <w:t>Company: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</w:rPr>
        <w:t>Title:</w:t>
      </w:r>
      <w:r w:rsidRPr="00281A5B">
        <w:rPr>
          <w:rFonts w:ascii="Arial" w:hAnsi="Arial" w:cs="Arial"/>
          <w:u w:val="single"/>
        </w:rPr>
        <w:t xml:space="preserve"> </w:t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>
        <w:rPr>
          <w:rFonts w:ascii="Arial" w:hAnsi="Arial" w:cs="Arial"/>
          <w:u w:val="single"/>
        </w:rPr>
        <w:t xml:space="preserve">           </w:t>
      </w:r>
      <w:r w:rsidR="001C72D8"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 xml:space="preserve">    </w:t>
      </w:r>
    </w:p>
    <w:p w14:paraId="4A62B5B9" w14:textId="77777777" w:rsidR="00281A5B" w:rsidRPr="00281A5B" w:rsidRDefault="00281A5B" w:rsidP="00281A5B">
      <w:pPr>
        <w:rPr>
          <w:rFonts w:ascii="Arial" w:hAnsi="Arial" w:cs="Arial"/>
        </w:rPr>
      </w:pPr>
    </w:p>
    <w:p w14:paraId="47E25818" w14:textId="77777777" w:rsidR="00281A5B" w:rsidRPr="00281A5B" w:rsidRDefault="00281A5B" w:rsidP="00281A5B">
      <w:pPr>
        <w:rPr>
          <w:rFonts w:ascii="Arial" w:hAnsi="Arial" w:cs="Arial"/>
        </w:rPr>
      </w:pPr>
      <w:r w:rsidRPr="00281A5B">
        <w:rPr>
          <w:rFonts w:ascii="Arial" w:hAnsi="Arial" w:cs="Arial"/>
        </w:rPr>
        <w:t>Address:</w:t>
      </w:r>
      <w:r w:rsidR="001C72D8" w:rsidRPr="001C72D8">
        <w:rPr>
          <w:rFonts w:ascii="Arial" w:hAnsi="Arial" w:cs="Arial"/>
          <w:u w:val="single"/>
        </w:rPr>
        <w:t xml:space="preserve"> </w:t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>
        <w:rPr>
          <w:rFonts w:ascii="Arial" w:hAnsi="Arial" w:cs="Arial"/>
          <w:u w:val="single"/>
        </w:rPr>
        <w:br/>
      </w:r>
    </w:p>
    <w:p w14:paraId="515A5B0C" w14:textId="77777777" w:rsidR="00281A5B" w:rsidRPr="00281A5B" w:rsidRDefault="00281A5B" w:rsidP="00281A5B">
      <w:pPr>
        <w:rPr>
          <w:rFonts w:ascii="Arial" w:hAnsi="Arial" w:cs="Arial"/>
        </w:rPr>
      </w:pPr>
      <w:r w:rsidRPr="00281A5B">
        <w:rPr>
          <w:rFonts w:ascii="Arial" w:hAnsi="Arial" w:cs="Arial"/>
        </w:rPr>
        <w:t>City:</w:t>
      </w:r>
      <w:r w:rsidR="001C72D8" w:rsidRPr="001C72D8">
        <w:rPr>
          <w:rFonts w:ascii="Arial" w:hAnsi="Arial" w:cs="Arial"/>
          <w:u w:val="single"/>
        </w:rPr>
        <w:t xml:space="preserve"> </w:t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>
        <w:rPr>
          <w:rFonts w:ascii="Arial" w:hAnsi="Arial" w:cs="Arial"/>
          <w:u w:val="single"/>
        </w:rPr>
        <w:tab/>
      </w:r>
      <w:r w:rsidR="001C72D8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</w:rPr>
        <w:t>State:</w:t>
      </w:r>
      <w:r w:rsidR="001C72D8" w:rsidRPr="001C72D8">
        <w:rPr>
          <w:rFonts w:ascii="Arial" w:hAnsi="Arial" w:cs="Arial"/>
          <w:u w:val="single"/>
        </w:rPr>
        <w:t xml:space="preserve"> </w:t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</w:rPr>
        <w:t>Zip/Postal Code:</w:t>
      </w:r>
      <w:r w:rsidR="001C72D8" w:rsidRPr="001C72D8">
        <w:rPr>
          <w:rFonts w:ascii="Arial" w:hAnsi="Arial" w:cs="Arial"/>
          <w:u w:val="single"/>
        </w:rPr>
        <w:t xml:space="preserve"> </w:t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</w:p>
    <w:p w14:paraId="1263BC65" w14:textId="77777777" w:rsidR="00281A5B" w:rsidRPr="00281A5B" w:rsidRDefault="00281A5B" w:rsidP="00281A5B">
      <w:pPr>
        <w:rPr>
          <w:rFonts w:ascii="Arial" w:hAnsi="Arial" w:cs="Arial"/>
        </w:rPr>
      </w:pPr>
      <w:r w:rsidRPr="00281A5B">
        <w:rPr>
          <w:rFonts w:ascii="Arial" w:hAnsi="Arial" w:cs="Arial"/>
        </w:rPr>
        <w:t xml:space="preserve"> </w:t>
      </w:r>
    </w:p>
    <w:p w14:paraId="173F2AC9" w14:textId="77777777" w:rsidR="00281A5B" w:rsidRPr="00281A5B" w:rsidRDefault="00281A5B" w:rsidP="00281A5B">
      <w:pPr>
        <w:rPr>
          <w:rFonts w:ascii="Arial" w:hAnsi="Arial" w:cs="Arial"/>
        </w:rPr>
      </w:pPr>
      <w:r w:rsidRPr="00281A5B">
        <w:rPr>
          <w:rFonts w:ascii="Arial" w:hAnsi="Arial" w:cs="Arial"/>
        </w:rPr>
        <w:t>Phone #:</w:t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>
        <w:rPr>
          <w:rFonts w:ascii="Arial" w:hAnsi="Arial" w:cs="Arial"/>
          <w:u w:val="single"/>
        </w:rPr>
        <w:t xml:space="preserve">  </w:t>
      </w:r>
      <w:r w:rsidRPr="00281A5B">
        <w:rPr>
          <w:rFonts w:ascii="Arial" w:hAnsi="Arial" w:cs="Arial"/>
        </w:rPr>
        <w:t xml:space="preserve">Email Address: </w:t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>
        <w:rPr>
          <w:rFonts w:ascii="Arial" w:hAnsi="Arial" w:cs="Arial"/>
          <w:u w:val="single"/>
        </w:rPr>
        <w:tab/>
      </w:r>
      <w:r w:rsidR="001C72D8">
        <w:rPr>
          <w:rFonts w:ascii="Arial" w:hAnsi="Arial" w:cs="Arial"/>
          <w:u w:val="single"/>
        </w:rPr>
        <w:tab/>
      </w:r>
      <w:r w:rsidR="001C72D8">
        <w:rPr>
          <w:rFonts w:ascii="Arial" w:hAnsi="Arial" w:cs="Arial"/>
          <w:u w:val="single"/>
        </w:rPr>
        <w:tab/>
      </w:r>
    </w:p>
    <w:p w14:paraId="6D592E6B" w14:textId="77777777" w:rsidR="00DA4113" w:rsidRDefault="00DA4113" w:rsidP="00281A5B">
      <w:pPr>
        <w:rPr>
          <w:rFonts w:ascii="Arial" w:hAnsi="Arial" w:cs="Arial"/>
          <w:b/>
        </w:rPr>
      </w:pPr>
    </w:p>
    <w:p w14:paraId="1156B111" w14:textId="77777777" w:rsidR="00DA4113" w:rsidRPr="00281A5B" w:rsidRDefault="00DA4113" w:rsidP="00DA41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 </w:t>
      </w:r>
      <w:r w:rsidRPr="00281A5B">
        <w:rPr>
          <w:rFonts w:ascii="Arial" w:hAnsi="Arial" w:cs="Arial"/>
        </w:rPr>
        <w:t>WEB PAGE</w:t>
      </w:r>
      <w:r w:rsidR="002C45F2">
        <w:rPr>
          <w:rFonts w:ascii="Arial" w:hAnsi="Arial" w:cs="Arial"/>
        </w:rPr>
        <w:t>:</w:t>
      </w:r>
      <w:r w:rsidRPr="00281A5B">
        <w:rPr>
          <w:rFonts w:ascii="Arial" w:hAnsi="Arial" w:cs="Arial"/>
        </w:rPr>
        <w:t xml:space="preserve"> _</w:t>
      </w:r>
      <w:r w:rsidR="002C45F2">
        <w:rPr>
          <w:rFonts w:ascii="Arial" w:hAnsi="Arial" w:cs="Arial"/>
        </w:rPr>
        <w:t>_</w:t>
      </w:r>
      <w:r w:rsidRPr="00281A5B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ab/>
      </w:r>
    </w:p>
    <w:p w14:paraId="45D385C2" w14:textId="77777777" w:rsidR="00281A5B" w:rsidRPr="00B814A7" w:rsidRDefault="001C72D8" w:rsidP="00281A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br/>
      </w:r>
      <w:r w:rsidR="00281A5B" w:rsidRPr="00B814A7">
        <w:rPr>
          <w:rFonts w:ascii="Arial" w:hAnsi="Arial" w:cs="Arial"/>
          <w:b/>
          <w:u w:val="single"/>
        </w:rPr>
        <w:t xml:space="preserve">The Program  </w:t>
      </w:r>
    </w:p>
    <w:p w14:paraId="5EBF403C" w14:textId="77777777" w:rsidR="00281A5B" w:rsidRPr="00281A5B" w:rsidRDefault="00281A5B" w:rsidP="00281A5B">
      <w:pPr>
        <w:rPr>
          <w:rFonts w:ascii="Arial" w:hAnsi="Arial" w:cs="Arial"/>
        </w:rPr>
      </w:pPr>
    </w:p>
    <w:p w14:paraId="6A10390D" w14:textId="77777777" w:rsidR="00281A5B" w:rsidRPr="00281A5B" w:rsidRDefault="00281A5B" w:rsidP="00281A5B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1.</w:t>
      </w:r>
      <w:r w:rsidRPr="00281A5B">
        <w:rPr>
          <w:rFonts w:ascii="Arial" w:hAnsi="Arial" w:cs="Arial"/>
        </w:rPr>
        <w:t xml:space="preserve"> What is your program/event theme? Please </w:t>
      </w:r>
      <w:r>
        <w:rPr>
          <w:rFonts w:ascii="Arial" w:hAnsi="Arial" w:cs="Arial"/>
        </w:rPr>
        <w:t>provide</w:t>
      </w:r>
      <w:r w:rsidRPr="00281A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</w:t>
      </w:r>
      <w:r w:rsidRPr="00281A5B">
        <w:rPr>
          <w:rFonts w:ascii="Arial" w:hAnsi="Arial" w:cs="Arial"/>
        </w:rPr>
        <w:t xml:space="preserve"> logo </w:t>
      </w:r>
      <w:r>
        <w:rPr>
          <w:rFonts w:ascii="Arial" w:hAnsi="Arial" w:cs="Arial"/>
        </w:rPr>
        <w:t xml:space="preserve">(where available) </w:t>
      </w:r>
      <w:r w:rsidRPr="00281A5B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any handouts t</w:t>
      </w:r>
      <w:r w:rsidRPr="00281A5B">
        <w:rPr>
          <w:rFonts w:ascii="Arial" w:hAnsi="Arial" w:cs="Arial"/>
          <w:i/>
          <w:iCs/>
        </w:rPr>
        <w:t xml:space="preserve">o maximize </w:t>
      </w:r>
      <w:r>
        <w:rPr>
          <w:rFonts w:ascii="Arial" w:hAnsi="Arial" w:cs="Arial"/>
          <w:i/>
          <w:iCs/>
        </w:rPr>
        <w:t>message</w:t>
      </w:r>
      <w:r w:rsidRPr="00281A5B">
        <w:rPr>
          <w:rFonts w:ascii="Arial" w:hAnsi="Arial" w:cs="Arial"/>
          <w:i/>
          <w:iCs/>
        </w:rPr>
        <w:t xml:space="preserve"> impact </w:t>
      </w:r>
      <w:r>
        <w:rPr>
          <w:rFonts w:ascii="Arial" w:hAnsi="Arial" w:cs="Arial"/>
          <w:i/>
          <w:iCs/>
        </w:rPr>
        <w:t>and create a</w:t>
      </w:r>
      <w:r w:rsidRPr="00281A5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clear and personalized</w:t>
      </w:r>
      <w:r w:rsidRPr="00281A5B">
        <w:rPr>
          <w:rFonts w:ascii="Arial" w:hAnsi="Arial" w:cs="Arial"/>
          <w:i/>
          <w:iCs/>
        </w:rPr>
        <w:t xml:space="preserve"> call to action.</w:t>
      </w:r>
      <w:r w:rsidR="001C72D8">
        <w:rPr>
          <w:rFonts w:ascii="Arial" w:hAnsi="Arial" w:cs="Arial"/>
          <w:i/>
          <w:iCs/>
        </w:rPr>
        <w:t xml:space="preserve"> </w:t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</w:p>
    <w:p w14:paraId="0B69A036" w14:textId="77777777" w:rsidR="00281A5B" w:rsidRPr="00281A5B" w:rsidRDefault="00281A5B" w:rsidP="00281A5B">
      <w:pPr>
        <w:rPr>
          <w:rFonts w:ascii="Arial" w:hAnsi="Arial" w:cs="Arial"/>
        </w:rPr>
      </w:pPr>
    </w:p>
    <w:p w14:paraId="6E33EE16" w14:textId="77777777" w:rsidR="00281A5B" w:rsidRDefault="00281A5B" w:rsidP="00281A5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2</w:t>
      </w:r>
      <w:r w:rsidRPr="00281A5B">
        <w:rPr>
          <w:rFonts w:ascii="Arial" w:hAnsi="Arial" w:cs="Arial"/>
        </w:rPr>
        <w:t xml:space="preserve">.  What kind of meeting will this be? </w:t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</w:p>
    <w:p w14:paraId="5941C437" w14:textId="77777777" w:rsidR="00281A5B" w:rsidRDefault="00281A5B" w:rsidP="00281A5B">
      <w:pPr>
        <w:rPr>
          <w:rFonts w:ascii="Arial" w:hAnsi="Arial" w:cs="Arial"/>
        </w:rPr>
      </w:pPr>
    </w:p>
    <w:p w14:paraId="4B11667E" w14:textId="36EFB81B" w:rsidR="00281A5B" w:rsidRPr="00281A5B" w:rsidRDefault="00281A5B" w:rsidP="00281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281A5B">
        <w:rPr>
          <w:rFonts w:ascii="Arial" w:hAnsi="Arial" w:cs="Arial"/>
        </w:rPr>
        <w:t xml:space="preserve">Do you have </w:t>
      </w:r>
      <w:r w:rsidR="004A4F67">
        <w:rPr>
          <w:rFonts w:ascii="Arial" w:hAnsi="Arial" w:cs="Arial"/>
        </w:rPr>
        <w:t>an event</w:t>
      </w:r>
      <w:r w:rsidRPr="00281A5B">
        <w:rPr>
          <w:rFonts w:ascii="Arial" w:hAnsi="Arial" w:cs="Arial"/>
        </w:rPr>
        <w:t xml:space="preserve"> </w:t>
      </w:r>
      <w:r w:rsidR="004A4F67">
        <w:rPr>
          <w:rFonts w:ascii="Arial" w:hAnsi="Arial" w:cs="Arial"/>
        </w:rPr>
        <w:t>#</w:t>
      </w:r>
      <w:r>
        <w:rPr>
          <w:rFonts w:ascii="Arial" w:hAnsi="Arial" w:cs="Arial"/>
        </w:rPr>
        <w:t>hashtag</w:t>
      </w:r>
      <w:r w:rsidRPr="00281A5B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Any social accounts that should be tagged?</w:t>
      </w:r>
      <w:r w:rsidR="001C72D8">
        <w:rPr>
          <w:rFonts w:ascii="Arial" w:hAnsi="Arial" w:cs="Arial"/>
        </w:rPr>
        <w:t xml:space="preserve"> </w:t>
      </w:r>
      <w:r w:rsidR="004A4F67">
        <w:rPr>
          <w:rFonts w:ascii="Arial" w:hAnsi="Arial" w:cs="Arial"/>
        </w:rPr>
        <w:br/>
      </w:r>
      <w:r w:rsidR="004A4F67" w:rsidRPr="00281A5B">
        <w:rPr>
          <w:rFonts w:ascii="Arial" w:hAnsi="Arial" w:cs="Arial"/>
          <w:u w:val="single"/>
        </w:rPr>
        <w:tab/>
        <w:t xml:space="preserve"> </w:t>
      </w:r>
      <w:r w:rsidR="004A4F67" w:rsidRPr="00281A5B">
        <w:rPr>
          <w:rFonts w:ascii="Arial" w:hAnsi="Arial" w:cs="Arial"/>
          <w:u w:val="single"/>
        </w:rPr>
        <w:tab/>
      </w:r>
      <w:r w:rsidR="004A4F67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</w:p>
    <w:p w14:paraId="7595DAEB" w14:textId="77777777" w:rsidR="00281A5B" w:rsidRPr="00281A5B" w:rsidRDefault="00281A5B" w:rsidP="00281A5B">
      <w:pPr>
        <w:rPr>
          <w:rFonts w:ascii="Arial" w:hAnsi="Arial" w:cs="Arial"/>
        </w:rPr>
      </w:pPr>
    </w:p>
    <w:p w14:paraId="10FC5FD6" w14:textId="541D84DE" w:rsidR="00281A5B" w:rsidRPr="00281A5B" w:rsidRDefault="00281A5B" w:rsidP="00281A5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4</w:t>
      </w:r>
      <w:r w:rsidRPr="00281A5B">
        <w:rPr>
          <w:rFonts w:ascii="Arial" w:hAnsi="Arial" w:cs="Arial"/>
          <w:i/>
          <w:iCs/>
        </w:rPr>
        <w:t xml:space="preserve">.  </w:t>
      </w:r>
      <w:r w:rsidR="00AA40CA">
        <w:rPr>
          <w:rFonts w:ascii="Arial" w:hAnsi="Arial" w:cs="Arial"/>
        </w:rPr>
        <w:t>N</w:t>
      </w:r>
      <w:r w:rsidRPr="00281A5B">
        <w:rPr>
          <w:rFonts w:ascii="Arial" w:hAnsi="Arial" w:cs="Arial"/>
        </w:rPr>
        <w:t xml:space="preserve">ame and title of the person </w:t>
      </w:r>
      <w:r>
        <w:rPr>
          <w:rFonts w:ascii="Arial" w:hAnsi="Arial" w:cs="Arial"/>
        </w:rPr>
        <w:t>doing the introduction</w:t>
      </w:r>
      <w:r w:rsidRPr="00281A5B">
        <w:rPr>
          <w:rFonts w:ascii="Arial" w:hAnsi="Arial" w:cs="Arial"/>
        </w:rPr>
        <w:t xml:space="preserve">? </w:t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AA40CA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 xml:space="preserve"> </w:t>
      </w:r>
      <w:r w:rsidR="001C72D8">
        <w:rPr>
          <w:rFonts w:ascii="Arial" w:hAnsi="Arial" w:cs="Arial"/>
          <w:u w:val="single"/>
        </w:rPr>
        <w:br/>
      </w:r>
    </w:p>
    <w:p w14:paraId="3CF54EF6" w14:textId="77777777" w:rsidR="00281A5B" w:rsidRPr="00281A5B" w:rsidRDefault="00281A5B" w:rsidP="00281A5B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81A5B">
        <w:rPr>
          <w:rFonts w:ascii="Arial" w:hAnsi="Arial" w:cs="Arial"/>
          <w:i/>
          <w:iCs/>
        </w:rPr>
        <w:t>.</w:t>
      </w:r>
      <w:r w:rsidRPr="00281A5B">
        <w:rPr>
          <w:rFonts w:ascii="Arial" w:hAnsi="Arial" w:cs="Arial"/>
        </w:rPr>
        <w:t xml:space="preserve">  Exact </w:t>
      </w:r>
      <w:r>
        <w:rPr>
          <w:rFonts w:ascii="Arial" w:hAnsi="Arial" w:cs="Arial"/>
        </w:rPr>
        <w:t xml:space="preserve">presentation </w:t>
      </w:r>
      <w:r w:rsidRPr="00281A5B">
        <w:rPr>
          <w:rFonts w:ascii="Arial" w:hAnsi="Arial" w:cs="Arial"/>
        </w:rPr>
        <w:t xml:space="preserve">times: </w:t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</w:p>
    <w:p w14:paraId="29E31261" w14:textId="77777777" w:rsidR="00281A5B" w:rsidRPr="00281A5B" w:rsidRDefault="00281A5B" w:rsidP="00281A5B">
      <w:pPr>
        <w:rPr>
          <w:rFonts w:ascii="Arial" w:hAnsi="Arial" w:cs="Arial"/>
        </w:rPr>
      </w:pPr>
    </w:p>
    <w:p w14:paraId="0744D302" w14:textId="77777777" w:rsidR="00281A5B" w:rsidRPr="00281A5B" w:rsidRDefault="00281A5B" w:rsidP="00281A5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6</w:t>
      </w:r>
      <w:r w:rsidRPr="00281A5B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 </w:t>
      </w:r>
      <w:r w:rsidRPr="00281A5B">
        <w:rPr>
          <w:rFonts w:ascii="Arial" w:hAnsi="Arial" w:cs="Arial"/>
        </w:rPr>
        <w:t>What events</w:t>
      </w:r>
      <w:r w:rsidR="001C72D8">
        <w:rPr>
          <w:rFonts w:ascii="Arial" w:hAnsi="Arial" w:cs="Arial"/>
        </w:rPr>
        <w:t>/speakers</w:t>
      </w:r>
      <w:r w:rsidRPr="00281A5B">
        <w:rPr>
          <w:rFonts w:ascii="Arial" w:hAnsi="Arial" w:cs="Arial"/>
        </w:rPr>
        <w:t xml:space="preserve"> take place before and after</w:t>
      </w:r>
      <w:r w:rsidR="00866933">
        <w:rPr>
          <w:rFonts w:ascii="Arial" w:hAnsi="Arial" w:cs="Arial"/>
        </w:rPr>
        <w:t xml:space="preserve"> and their</w:t>
      </w:r>
      <w:r w:rsidR="001C72D8">
        <w:rPr>
          <w:rFonts w:ascii="Arial" w:hAnsi="Arial" w:cs="Arial"/>
        </w:rPr>
        <w:t xml:space="preserve"> presentation subjects</w:t>
      </w:r>
      <w:r w:rsidRPr="00281A5B">
        <w:rPr>
          <w:rFonts w:ascii="Arial" w:hAnsi="Arial" w:cs="Arial"/>
        </w:rPr>
        <w:t>?</w:t>
      </w:r>
    </w:p>
    <w:p w14:paraId="765F96F1" w14:textId="77777777" w:rsidR="00281A5B" w:rsidRPr="00281A5B" w:rsidRDefault="00281A5B" w:rsidP="00281A5B">
      <w:pPr>
        <w:rPr>
          <w:rFonts w:ascii="Arial" w:hAnsi="Arial" w:cs="Arial"/>
        </w:rPr>
      </w:pPr>
    </w:p>
    <w:p w14:paraId="4C2E83A0" w14:textId="77777777" w:rsidR="00281A5B" w:rsidRPr="00281A5B" w:rsidRDefault="00281A5B" w:rsidP="00281A5B">
      <w:pPr>
        <w:rPr>
          <w:rFonts w:ascii="Arial" w:hAnsi="Arial" w:cs="Arial"/>
        </w:rPr>
      </w:pPr>
      <w:r w:rsidRPr="00281A5B">
        <w:rPr>
          <w:rFonts w:ascii="Arial" w:hAnsi="Arial" w:cs="Arial"/>
        </w:rPr>
        <w:t xml:space="preserve">Before </w:t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</w:p>
    <w:p w14:paraId="2F7C7681" w14:textId="77777777" w:rsidR="00281A5B" w:rsidRPr="00281A5B" w:rsidRDefault="00281A5B" w:rsidP="00281A5B">
      <w:pPr>
        <w:rPr>
          <w:rFonts w:ascii="Arial" w:hAnsi="Arial" w:cs="Arial"/>
        </w:rPr>
      </w:pPr>
      <w:r w:rsidRPr="00281A5B">
        <w:rPr>
          <w:rFonts w:ascii="Arial" w:hAnsi="Arial" w:cs="Arial"/>
        </w:rPr>
        <w:t xml:space="preserve">After </w:t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</w:p>
    <w:p w14:paraId="54DB037C" w14:textId="77777777" w:rsidR="00281A5B" w:rsidRPr="00281A5B" w:rsidRDefault="00281A5B" w:rsidP="00281A5B">
      <w:pPr>
        <w:rPr>
          <w:rFonts w:ascii="Arial" w:hAnsi="Arial" w:cs="Arial"/>
        </w:rPr>
      </w:pPr>
    </w:p>
    <w:p w14:paraId="712196F8" w14:textId="77777777" w:rsidR="00281A5B" w:rsidRPr="00281A5B" w:rsidRDefault="00281A5B" w:rsidP="00281A5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7</w:t>
      </w:r>
      <w:r w:rsidRPr="00281A5B">
        <w:rPr>
          <w:rFonts w:ascii="Arial" w:hAnsi="Arial" w:cs="Arial"/>
          <w:i/>
          <w:iCs/>
        </w:rPr>
        <w:t xml:space="preserve">. </w:t>
      </w:r>
      <w:r w:rsidRPr="00281A5B">
        <w:rPr>
          <w:rFonts w:ascii="Arial" w:hAnsi="Arial" w:cs="Arial"/>
        </w:rPr>
        <w:t xml:space="preserve"> What is my role in the program – opening/closing? </w:t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  <w:t xml:space="preserve"> </w:t>
      </w:r>
      <w:r w:rsidR="001C72D8" w:rsidRPr="00281A5B">
        <w:rPr>
          <w:rFonts w:ascii="Arial" w:hAnsi="Arial" w:cs="Arial"/>
          <w:u w:val="single"/>
        </w:rPr>
        <w:tab/>
      </w:r>
      <w:r w:rsidR="001C72D8" w:rsidRPr="00281A5B">
        <w:rPr>
          <w:rFonts w:ascii="Arial" w:hAnsi="Arial" w:cs="Arial"/>
          <w:u w:val="single"/>
        </w:rPr>
        <w:tab/>
      </w:r>
    </w:p>
    <w:p w14:paraId="30A989A7" w14:textId="77777777" w:rsidR="00281A5B" w:rsidRPr="00281A5B" w:rsidRDefault="00281A5B" w:rsidP="00281A5B">
      <w:pPr>
        <w:rPr>
          <w:rFonts w:ascii="Arial" w:hAnsi="Arial" w:cs="Arial"/>
        </w:rPr>
      </w:pPr>
    </w:p>
    <w:p w14:paraId="73129253" w14:textId="77777777" w:rsidR="00281A5B" w:rsidRPr="00281A5B" w:rsidRDefault="00281A5B" w:rsidP="00281A5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8</w:t>
      </w:r>
      <w:r w:rsidRPr="00281A5B">
        <w:rPr>
          <w:rFonts w:ascii="Arial" w:hAnsi="Arial" w:cs="Arial"/>
          <w:i/>
          <w:iCs/>
        </w:rPr>
        <w:t xml:space="preserve">. </w:t>
      </w:r>
      <w:r w:rsidRPr="00281A5B">
        <w:rPr>
          <w:rFonts w:ascii="Arial" w:hAnsi="Arial" w:cs="Arial"/>
        </w:rPr>
        <w:t xml:space="preserve"> Are there specific issues</w:t>
      </w:r>
      <w:r w:rsidR="001C72D8">
        <w:rPr>
          <w:rFonts w:ascii="Arial" w:hAnsi="Arial" w:cs="Arial"/>
        </w:rPr>
        <w:t>/messaging</w:t>
      </w:r>
      <w:r w:rsidRPr="00281A5B">
        <w:rPr>
          <w:rFonts w:ascii="Arial" w:hAnsi="Arial" w:cs="Arial"/>
        </w:rPr>
        <w:t xml:space="preserve"> I should be sure to </w:t>
      </w:r>
      <w:r w:rsidRPr="00281A5B">
        <w:rPr>
          <w:rFonts w:ascii="Arial" w:hAnsi="Arial" w:cs="Arial"/>
          <w:i/>
          <w:iCs/>
        </w:rPr>
        <w:t>address</w:t>
      </w:r>
      <w:r w:rsidRPr="00281A5B">
        <w:rPr>
          <w:rFonts w:ascii="Arial" w:hAnsi="Arial" w:cs="Arial"/>
        </w:rPr>
        <w:t>? ...</w:t>
      </w:r>
      <w:r>
        <w:rPr>
          <w:rFonts w:ascii="Arial" w:hAnsi="Arial" w:cs="Arial"/>
        </w:rPr>
        <w:t>or</w:t>
      </w:r>
      <w:r w:rsidRPr="00281A5B">
        <w:rPr>
          <w:rFonts w:ascii="Arial" w:hAnsi="Arial" w:cs="Arial"/>
        </w:rPr>
        <w:t xml:space="preserve"> </w:t>
      </w:r>
      <w:r w:rsidRPr="00281A5B">
        <w:rPr>
          <w:rFonts w:ascii="Arial" w:hAnsi="Arial" w:cs="Arial"/>
          <w:i/>
          <w:iCs/>
        </w:rPr>
        <w:t>avoid</w:t>
      </w:r>
      <w:r w:rsidRPr="00281A5B">
        <w:rPr>
          <w:rFonts w:ascii="Arial" w:hAnsi="Arial" w:cs="Arial"/>
        </w:rPr>
        <w:t>?</w:t>
      </w:r>
    </w:p>
    <w:p w14:paraId="2A845F02" w14:textId="77777777" w:rsidR="00281A5B" w:rsidRPr="00281A5B" w:rsidRDefault="001C72D8" w:rsidP="00281A5B">
      <w:pPr>
        <w:rPr>
          <w:rFonts w:ascii="Arial" w:hAnsi="Arial" w:cs="Arial"/>
        </w:rPr>
      </w:pP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</w:p>
    <w:p w14:paraId="333D9616" w14:textId="77777777" w:rsidR="00281A5B" w:rsidRPr="00281A5B" w:rsidRDefault="00281A5B" w:rsidP="00281A5B">
      <w:pPr>
        <w:rPr>
          <w:rFonts w:ascii="Arial" w:hAnsi="Arial" w:cs="Arial"/>
        </w:rPr>
      </w:pPr>
    </w:p>
    <w:p w14:paraId="5CB392F9" w14:textId="77777777" w:rsidR="00281A5B" w:rsidRPr="00281A5B" w:rsidRDefault="00281A5B" w:rsidP="00281A5B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81A5B">
        <w:rPr>
          <w:rFonts w:ascii="Arial" w:hAnsi="Arial" w:cs="Arial"/>
        </w:rPr>
        <w:t>. Why did you select me as your speaker?</w:t>
      </w:r>
    </w:p>
    <w:p w14:paraId="701A3125" w14:textId="77777777" w:rsidR="00281A5B" w:rsidRPr="00281A5B" w:rsidRDefault="001C72D8" w:rsidP="00281A5B">
      <w:pPr>
        <w:rPr>
          <w:rFonts w:ascii="Arial" w:hAnsi="Arial" w:cs="Arial"/>
        </w:rPr>
      </w:pP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</w:p>
    <w:p w14:paraId="37DC5EB7" w14:textId="77777777" w:rsidR="00281A5B" w:rsidRPr="00281A5B" w:rsidRDefault="00281A5B" w:rsidP="00281A5B">
      <w:pPr>
        <w:rPr>
          <w:rFonts w:ascii="Arial" w:hAnsi="Arial" w:cs="Arial"/>
        </w:rPr>
      </w:pPr>
    </w:p>
    <w:p w14:paraId="1C2A5924" w14:textId="77777777" w:rsidR="00281A5B" w:rsidRDefault="00281A5B" w:rsidP="00281A5B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281A5B">
        <w:rPr>
          <w:rFonts w:ascii="Arial" w:hAnsi="Arial" w:cs="Arial"/>
        </w:rPr>
        <w:t>.  What is the appropriate dress? (Suit and tie, sport coat/slacks, business casual)</w:t>
      </w:r>
    </w:p>
    <w:p w14:paraId="1FAA7892" w14:textId="77777777" w:rsidR="001C72D8" w:rsidRDefault="001C72D8" w:rsidP="00281A5B">
      <w:pPr>
        <w:rPr>
          <w:rFonts w:ascii="Arial" w:hAnsi="Arial" w:cs="Arial"/>
        </w:rPr>
      </w:pP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</w:p>
    <w:p w14:paraId="69E03F3F" w14:textId="77777777" w:rsidR="001C72D8" w:rsidRPr="00281A5B" w:rsidRDefault="001C72D8" w:rsidP="00281A5B">
      <w:pPr>
        <w:rPr>
          <w:rFonts w:ascii="Arial" w:hAnsi="Arial" w:cs="Arial"/>
        </w:rPr>
      </w:pPr>
    </w:p>
    <w:p w14:paraId="5AE7354B" w14:textId="77777777" w:rsidR="001C72D8" w:rsidRDefault="001C72D8" w:rsidP="00281A5B">
      <w:pPr>
        <w:rPr>
          <w:rFonts w:ascii="Arial" w:hAnsi="Arial" w:cs="Arial"/>
        </w:rPr>
      </w:pPr>
    </w:p>
    <w:p w14:paraId="72F45D2D" w14:textId="77777777" w:rsidR="001C72D8" w:rsidRDefault="001C72D8" w:rsidP="00281A5B">
      <w:pPr>
        <w:rPr>
          <w:rFonts w:ascii="Arial" w:hAnsi="Arial" w:cs="Arial"/>
        </w:rPr>
      </w:pPr>
    </w:p>
    <w:p w14:paraId="23A78CDF" w14:textId="65BCFE4D" w:rsidR="00281A5B" w:rsidRPr="00281A5B" w:rsidRDefault="00B814A7" w:rsidP="00281A5B">
      <w:pPr>
        <w:rPr>
          <w:rFonts w:ascii="Arial" w:hAnsi="Arial" w:cs="Arial"/>
          <w:i/>
          <w:iCs/>
        </w:rPr>
      </w:pPr>
      <w:r w:rsidRPr="00F945F5">
        <w:rPr>
          <w:rFonts w:ascii="Arial" w:hAnsi="Arial" w:cs="Arial"/>
          <w:b/>
        </w:rPr>
        <w:lastRenderedPageBreak/>
        <w:t>Mementos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1C72D8">
        <w:rPr>
          <w:rFonts w:ascii="Arial" w:hAnsi="Arial" w:cs="Arial"/>
        </w:rPr>
        <w:t>1</w:t>
      </w:r>
      <w:r w:rsidR="00281A5B" w:rsidRPr="00281A5B">
        <w:rPr>
          <w:rFonts w:ascii="Arial" w:hAnsi="Arial" w:cs="Arial"/>
        </w:rPr>
        <w:t>.</w:t>
      </w:r>
      <w:r w:rsidR="001C72D8">
        <w:rPr>
          <w:rFonts w:ascii="Arial" w:hAnsi="Arial" w:cs="Arial"/>
        </w:rPr>
        <w:t xml:space="preserve">  </w:t>
      </w:r>
      <w:r w:rsidR="00AA40CA">
        <w:rPr>
          <w:rFonts w:ascii="Arial" w:hAnsi="Arial" w:cs="Arial"/>
        </w:rPr>
        <w:t>A fantastic way to p</w:t>
      </w:r>
      <w:r w:rsidR="005C49B9">
        <w:rPr>
          <w:rFonts w:ascii="Arial" w:hAnsi="Arial" w:cs="Arial"/>
        </w:rPr>
        <w:t xml:space="preserve">rovide </w:t>
      </w:r>
      <w:r w:rsidR="00DA4113">
        <w:rPr>
          <w:rFonts w:ascii="Arial" w:hAnsi="Arial" w:cs="Arial"/>
        </w:rPr>
        <w:t>a</w:t>
      </w:r>
      <w:r w:rsidR="00DA4113" w:rsidRPr="00281A5B">
        <w:rPr>
          <w:rFonts w:ascii="Arial" w:hAnsi="Arial" w:cs="Arial"/>
        </w:rPr>
        <w:t>ttendees</w:t>
      </w:r>
      <w:r w:rsidR="005C49B9">
        <w:rPr>
          <w:rFonts w:ascii="Arial" w:hAnsi="Arial" w:cs="Arial"/>
        </w:rPr>
        <w:t xml:space="preserve"> with a</w:t>
      </w:r>
      <w:r w:rsidR="00F945F5">
        <w:rPr>
          <w:rFonts w:ascii="Arial" w:hAnsi="Arial" w:cs="Arial"/>
        </w:rPr>
        <w:t xml:space="preserve"> </w:t>
      </w:r>
      <w:r w:rsidR="00DA4113">
        <w:rPr>
          <w:rFonts w:ascii="Arial" w:hAnsi="Arial" w:cs="Arial"/>
        </w:rPr>
        <w:t>valuable gift</w:t>
      </w:r>
      <w:r w:rsidR="001C72D8">
        <w:rPr>
          <w:rFonts w:ascii="Arial" w:hAnsi="Arial" w:cs="Arial"/>
        </w:rPr>
        <w:t xml:space="preserve"> </w:t>
      </w:r>
      <w:r w:rsidR="00DA4113">
        <w:rPr>
          <w:rFonts w:ascii="Arial" w:hAnsi="Arial" w:cs="Arial"/>
        </w:rPr>
        <w:t xml:space="preserve">as a memory </w:t>
      </w:r>
      <w:r w:rsidR="001C72D8">
        <w:rPr>
          <w:rFonts w:ascii="Arial" w:hAnsi="Arial" w:cs="Arial"/>
        </w:rPr>
        <w:t xml:space="preserve">of </w:t>
      </w:r>
      <w:r w:rsidR="005C49B9">
        <w:rPr>
          <w:rFonts w:ascii="Arial" w:hAnsi="Arial" w:cs="Arial"/>
        </w:rPr>
        <w:t>my</w:t>
      </w:r>
      <w:r w:rsidR="00F945F5">
        <w:rPr>
          <w:rFonts w:ascii="Arial" w:hAnsi="Arial" w:cs="Arial"/>
        </w:rPr>
        <w:t xml:space="preserve"> </w:t>
      </w:r>
      <w:r w:rsidR="00DA4113">
        <w:rPr>
          <w:rFonts w:ascii="Arial" w:hAnsi="Arial" w:cs="Arial"/>
        </w:rPr>
        <w:t xml:space="preserve">presentation </w:t>
      </w:r>
      <w:r w:rsidR="00AA40CA">
        <w:rPr>
          <w:rFonts w:ascii="Arial" w:hAnsi="Arial" w:cs="Arial"/>
        </w:rPr>
        <w:t>with a</w:t>
      </w:r>
      <w:r w:rsidR="00DA4113">
        <w:rPr>
          <w:rFonts w:ascii="Arial" w:hAnsi="Arial" w:cs="Arial"/>
        </w:rPr>
        <w:t xml:space="preserve"> clear </w:t>
      </w:r>
      <w:r w:rsidR="00F945F5">
        <w:rPr>
          <w:rFonts w:ascii="Arial" w:hAnsi="Arial" w:cs="Arial"/>
        </w:rPr>
        <w:t xml:space="preserve">message right on the cover. You can </w:t>
      </w:r>
      <w:r w:rsidR="00281A5B" w:rsidRPr="00281A5B">
        <w:rPr>
          <w:rFonts w:ascii="Arial" w:hAnsi="Arial" w:cs="Arial"/>
        </w:rPr>
        <w:t xml:space="preserve">purchase </w:t>
      </w:r>
      <w:r w:rsidR="00F945F5">
        <w:rPr>
          <w:rFonts w:ascii="Arial" w:hAnsi="Arial" w:cs="Arial"/>
        </w:rPr>
        <w:t xml:space="preserve">my book </w:t>
      </w:r>
      <w:r w:rsidR="00AA40CA">
        <w:rPr>
          <w:rFonts w:ascii="Arial" w:hAnsi="Arial" w:cs="Arial"/>
        </w:rPr>
        <w:br/>
      </w:r>
      <w:r w:rsidR="00F945F5" w:rsidRPr="00F945F5">
        <w:rPr>
          <w:rFonts w:ascii="Arial" w:hAnsi="Arial" w:cs="Arial"/>
          <w:b/>
        </w:rPr>
        <w:t>YOU CAN DO ANYTHING</w:t>
      </w:r>
      <w:r w:rsidR="00F945F5">
        <w:rPr>
          <w:rFonts w:ascii="Arial" w:hAnsi="Arial" w:cs="Arial"/>
        </w:rPr>
        <w:t xml:space="preserve"> as a fond reminder of your event.</w:t>
      </w:r>
    </w:p>
    <w:p w14:paraId="6DD414DC" w14:textId="77777777" w:rsidR="00281A5B" w:rsidRPr="00281A5B" w:rsidRDefault="00281A5B" w:rsidP="00281A5B">
      <w:pPr>
        <w:rPr>
          <w:rFonts w:ascii="Arial" w:hAnsi="Arial" w:cs="Arial"/>
        </w:rPr>
      </w:pPr>
    </w:p>
    <w:tbl>
      <w:tblPr>
        <w:tblW w:w="1651" w:type="pct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559"/>
      </w:tblGrid>
      <w:tr w:rsidR="00F945F5" w:rsidRPr="00281A5B" w14:paraId="06471BAF" w14:textId="77777777" w:rsidTr="00F945F5">
        <w:tc>
          <w:tcPr>
            <w:tcW w:w="5000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31318E" w14:textId="3BC4EF6C" w:rsidR="00F945F5" w:rsidRPr="00F945F5" w:rsidRDefault="00F945F5" w:rsidP="00F945F5">
            <w:pPr>
              <w:jc w:val="center"/>
              <w:rPr>
                <w:rFonts w:ascii="Arial" w:hAnsi="Arial" w:cs="Arial"/>
                <w:b/>
              </w:rPr>
            </w:pPr>
            <w:r w:rsidRPr="00F945F5">
              <w:rPr>
                <w:rFonts w:ascii="Arial" w:hAnsi="Arial" w:cs="Arial"/>
                <w:b/>
              </w:rPr>
              <w:t>Volume Pricing</w:t>
            </w:r>
            <w:r w:rsidR="00150A8F">
              <w:rPr>
                <w:rFonts w:ascii="Arial" w:hAnsi="Arial" w:cs="Arial"/>
                <w:b/>
              </w:rPr>
              <w:t xml:space="preserve"> (USD)</w:t>
            </w:r>
          </w:p>
        </w:tc>
      </w:tr>
      <w:tr w:rsidR="00281A5B" w:rsidRPr="00281A5B" w14:paraId="35FFB03E" w14:textId="77777777" w:rsidTr="00F945F5">
        <w:tc>
          <w:tcPr>
            <w:tcW w:w="247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FDCF3B" w14:textId="77777777" w:rsidR="00281A5B" w:rsidRPr="00281A5B" w:rsidRDefault="00281A5B" w:rsidP="00281A5B">
            <w:pPr>
              <w:rPr>
                <w:rFonts w:ascii="Arial" w:hAnsi="Arial" w:cs="Arial"/>
              </w:rPr>
            </w:pPr>
            <w:r w:rsidRPr="00281A5B">
              <w:rPr>
                <w:rFonts w:ascii="Arial" w:hAnsi="Arial" w:cs="Arial"/>
                <w:u w:val="single"/>
              </w:rPr>
              <w:t>Copies</w:t>
            </w:r>
          </w:p>
        </w:tc>
        <w:tc>
          <w:tcPr>
            <w:tcW w:w="252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03EF49" w14:textId="77777777" w:rsidR="00281A5B" w:rsidRPr="00281A5B" w:rsidRDefault="00281A5B" w:rsidP="00F945F5">
            <w:pPr>
              <w:jc w:val="right"/>
              <w:rPr>
                <w:rFonts w:ascii="Arial" w:hAnsi="Arial" w:cs="Arial"/>
              </w:rPr>
            </w:pPr>
            <w:r w:rsidRPr="00281A5B">
              <w:rPr>
                <w:rFonts w:ascii="Arial" w:hAnsi="Arial" w:cs="Arial"/>
                <w:u w:val="single"/>
              </w:rPr>
              <w:t>Price</w:t>
            </w:r>
          </w:p>
        </w:tc>
      </w:tr>
      <w:tr w:rsidR="00281A5B" w:rsidRPr="00281A5B" w14:paraId="590E217E" w14:textId="77777777" w:rsidTr="00F945F5">
        <w:tblPrEx>
          <w:tblBorders>
            <w:top w:val="none" w:sz="0" w:space="0" w:color="auto"/>
          </w:tblBorders>
        </w:tblPrEx>
        <w:tc>
          <w:tcPr>
            <w:tcW w:w="247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190381" w14:textId="77777777" w:rsidR="00281A5B" w:rsidRPr="00281A5B" w:rsidRDefault="00281A5B" w:rsidP="00281A5B">
            <w:pPr>
              <w:rPr>
                <w:rFonts w:ascii="Arial" w:hAnsi="Arial" w:cs="Arial"/>
              </w:rPr>
            </w:pPr>
            <w:r w:rsidRPr="00281A5B">
              <w:rPr>
                <w:rFonts w:ascii="Arial" w:hAnsi="Arial" w:cs="Arial"/>
              </w:rPr>
              <w:t xml:space="preserve">&lt; 20 </w:t>
            </w:r>
          </w:p>
        </w:tc>
        <w:tc>
          <w:tcPr>
            <w:tcW w:w="252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A8428E" w14:textId="77777777" w:rsidR="00281A5B" w:rsidRPr="00281A5B" w:rsidRDefault="00281A5B" w:rsidP="00F945F5">
            <w:pPr>
              <w:jc w:val="right"/>
              <w:rPr>
                <w:rFonts w:ascii="Arial" w:hAnsi="Arial" w:cs="Arial"/>
              </w:rPr>
            </w:pPr>
            <w:r w:rsidRPr="00281A5B">
              <w:rPr>
                <w:rFonts w:ascii="Arial" w:hAnsi="Arial" w:cs="Arial"/>
              </w:rPr>
              <w:t xml:space="preserve">     $17.95</w:t>
            </w:r>
          </w:p>
        </w:tc>
      </w:tr>
      <w:tr w:rsidR="00281A5B" w:rsidRPr="00281A5B" w14:paraId="5ADD4D27" w14:textId="77777777" w:rsidTr="00F945F5">
        <w:tblPrEx>
          <w:tblBorders>
            <w:top w:val="none" w:sz="0" w:space="0" w:color="auto"/>
          </w:tblBorders>
        </w:tblPrEx>
        <w:tc>
          <w:tcPr>
            <w:tcW w:w="247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27CBCC" w14:textId="77777777" w:rsidR="00281A5B" w:rsidRPr="00281A5B" w:rsidRDefault="00281A5B" w:rsidP="00281A5B">
            <w:pPr>
              <w:rPr>
                <w:rFonts w:ascii="Arial" w:hAnsi="Arial" w:cs="Arial"/>
              </w:rPr>
            </w:pPr>
            <w:r w:rsidRPr="00281A5B">
              <w:rPr>
                <w:rFonts w:ascii="Arial" w:hAnsi="Arial" w:cs="Arial"/>
              </w:rPr>
              <w:t>20 - 50</w:t>
            </w:r>
          </w:p>
        </w:tc>
        <w:tc>
          <w:tcPr>
            <w:tcW w:w="252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C20F9A" w14:textId="77777777" w:rsidR="00281A5B" w:rsidRPr="00281A5B" w:rsidRDefault="00281A5B" w:rsidP="00F945F5">
            <w:pPr>
              <w:jc w:val="right"/>
              <w:rPr>
                <w:rFonts w:ascii="Arial" w:hAnsi="Arial" w:cs="Arial"/>
              </w:rPr>
            </w:pPr>
            <w:r w:rsidRPr="00281A5B">
              <w:rPr>
                <w:rFonts w:ascii="Arial" w:hAnsi="Arial" w:cs="Arial"/>
              </w:rPr>
              <w:t xml:space="preserve">     $15.95</w:t>
            </w:r>
          </w:p>
        </w:tc>
      </w:tr>
      <w:tr w:rsidR="00281A5B" w:rsidRPr="00281A5B" w14:paraId="61AE1279" w14:textId="77777777" w:rsidTr="00F945F5">
        <w:tblPrEx>
          <w:tblBorders>
            <w:top w:val="none" w:sz="0" w:space="0" w:color="auto"/>
          </w:tblBorders>
        </w:tblPrEx>
        <w:tc>
          <w:tcPr>
            <w:tcW w:w="247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E5B292" w14:textId="77777777" w:rsidR="00281A5B" w:rsidRPr="00281A5B" w:rsidRDefault="00281A5B" w:rsidP="00281A5B">
            <w:pPr>
              <w:rPr>
                <w:rFonts w:ascii="Arial" w:hAnsi="Arial" w:cs="Arial"/>
              </w:rPr>
            </w:pPr>
            <w:r w:rsidRPr="00281A5B">
              <w:rPr>
                <w:rFonts w:ascii="Arial" w:hAnsi="Arial" w:cs="Arial"/>
              </w:rPr>
              <w:t>50 - 100</w:t>
            </w:r>
          </w:p>
        </w:tc>
        <w:tc>
          <w:tcPr>
            <w:tcW w:w="252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009056" w14:textId="77777777" w:rsidR="00281A5B" w:rsidRPr="00281A5B" w:rsidRDefault="00281A5B" w:rsidP="00F945F5">
            <w:pPr>
              <w:jc w:val="right"/>
              <w:rPr>
                <w:rFonts w:ascii="Arial" w:hAnsi="Arial" w:cs="Arial"/>
              </w:rPr>
            </w:pPr>
            <w:r w:rsidRPr="00281A5B">
              <w:rPr>
                <w:rFonts w:ascii="Arial" w:hAnsi="Arial" w:cs="Arial"/>
              </w:rPr>
              <w:t xml:space="preserve">     $13.95</w:t>
            </w:r>
          </w:p>
        </w:tc>
      </w:tr>
      <w:tr w:rsidR="00281A5B" w:rsidRPr="00281A5B" w14:paraId="6A9173AF" w14:textId="77777777" w:rsidTr="00F945F5">
        <w:tblPrEx>
          <w:tblBorders>
            <w:top w:val="none" w:sz="0" w:space="0" w:color="auto"/>
          </w:tblBorders>
        </w:tblPrEx>
        <w:tc>
          <w:tcPr>
            <w:tcW w:w="247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07A6FD" w14:textId="77777777" w:rsidR="00281A5B" w:rsidRPr="00281A5B" w:rsidRDefault="00281A5B" w:rsidP="00281A5B">
            <w:pPr>
              <w:rPr>
                <w:rFonts w:ascii="Arial" w:hAnsi="Arial" w:cs="Arial"/>
              </w:rPr>
            </w:pPr>
            <w:r w:rsidRPr="00281A5B">
              <w:rPr>
                <w:rFonts w:ascii="Arial" w:hAnsi="Arial" w:cs="Arial"/>
              </w:rPr>
              <w:t>100 +</w:t>
            </w:r>
          </w:p>
        </w:tc>
        <w:tc>
          <w:tcPr>
            <w:tcW w:w="252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9E1B7E" w14:textId="77777777" w:rsidR="00281A5B" w:rsidRPr="00281A5B" w:rsidRDefault="00281A5B" w:rsidP="00F945F5">
            <w:pPr>
              <w:jc w:val="right"/>
              <w:rPr>
                <w:rFonts w:ascii="Arial" w:hAnsi="Arial" w:cs="Arial"/>
              </w:rPr>
            </w:pPr>
            <w:r w:rsidRPr="00281A5B">
              <w:rPr>
                <w:rFonts w:ascii="Arial" w:hAnsi="Arial" w:cs="Arial"/>
              </w:rPr>
              <w:t xml:space="preserve">     $11.95</w:t>
            </w:r>
          </w:p>
        </w:tc>
      </w:tr>
    </w:tbl>
    <w:p w14:paraId="690FE247" w14:textId="77777777" w:rsidR="00281A5B" w:rsidRDefault="00281A5B" w:rsidP="00281A5B">
      <w:pPr>
        <w:rPr>
          <w:rFonts w:ascii="Arial" w:hAnsi="Arial" w:cs="Arial"/>
        </w:rPr>
      </w:pPr>
    </w:p>
    <w:p w14:paraId="2168B89A" w14:textId="77777777" w:rsidR="00A03A6C" w:rsidRDefault="00AC0E72" w:rsidP="00281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03A6C">
        <w:rPr>
          <w:rFonts w:ascii="Arial" w:hAnsi="Arial" w:cs="Arial"/>
        </w:rPr>
        <w:t>book can be ordered directly from Amazon</w:t>
      </w:r>
      <w:r>
        <w:rPr>
          <w:rFonts w:ascii="Arial" w:hAnsi="Arial" w:cs="Arial"/>
        </w:rPr>
        <w:t xml:space="preserve"> at the following link</w:t>
      </w:r>
      <w:r w:rsidR="00A03A6C">
        <w:rPr>
          <w:rFonts w:ascii="Arial" w:hAnsi="Arial" w:cs="Arial"/>
        </w:rPr>
        <w:t>:</w:t>
      </w:r>
    </w:p>
    <w:p w14:paraId="497EBA9F" w14:textId="77777777" w:rsidR="00A03A6C" w:rsidRDefault="007B7CD2" w:rsidP="00281A5B">
      <w:pPr>
        <w:rPr>
          <w:rFonts w:ascii="Arial" w:hAnsi="Arial" w:cs="Arial"/>
        </w:rPr>
      </w:pPr>
      <w:hyperlink r:id="rId5" w:history="1">
        <w:r w:rsidR="00A03A6C" w:rsidRPr="001D23AF">
          <w:rPr>
            <w:rStyle w:val="Hyperlink"/>
            <w:rFonts w:ascii="Arial" w:hAnsi="Arial" w:cs="Arial"/>
          </w:rPr>
          <w:t>https://www.amazon.com/You-Can-Do-Anything-Motivation/dp/0968799442</w:t>
        </w:r>
      </w:hyperlink>
      <w:r w:rsidR="00A03A6C">
        <w:rPr>
          <w:rFonts w:ascii="Arial" w:hAnsi="Arial" w:cs="Arial"/>
        </w:rPr>
        <w:t xml:space="preserve"> </w:t>
      </w:r>
    </w:p>
    <w:p w14:paraId="1DCA34F7" w14:textId="77777777" w:rsidR="00A03A6C" w:rsidRPr="00281A5B" w:rsidRDefault="00A03A6C" w:rsidP="00281A5B">
      <w:pPr>
        <w:rPr>
          <w:rFonts w:ascii="Arial" w:hAnsi="Arial" w:cs="Arial"/>
        </w:rPr>
      </w:pPr>
    </w:p>
    <w:p w14:paraId="715E9AFB" w14:textId="2D857D4C" w:rsidR="00281A5B" w:rsidRDefault="00F945F5" w:rsidP="00281A5B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1A5B" w:rsidRPr="00281A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You will witness an amazing </w:t>
      </w:r>
      <w:r w:rsidR="00DA4113">
        <w:rPr>
          <w:rFonts w:ascii="Arial" w:hAnsi="Arial" w:cs="Arial"/>
        </w:rPr>
        <w:t xml:space="preserve">custom-designed </w:t>
      </w:r>
      <w:r>
        <w:rPr>
          <w:rFonts w:ascii="Arial" w:hAnsi="Arial" w:cs="Arial"/>
        </w:rPr>
        <w:t>presentation</w:t>
      </w:r>
      <w:r w:rsidR="005C49B9">
        <w:rPr>
          <w:rFonts w:ascii="Arial" w:hAnsi="Arial" w:cs="Arial"/>
        </w:rPr>
        <w:t>. I record my presentations for personal</w:t>
      </w:r>
      <w:r w:rsidR="007B7CD2">
        <w:rPr>
          <w:rFonts w:ascii="Arial" w:hAnsi="Arial" w:cs="Arial"/>
        </w:rPr>
        <w:t xml:space="preserve"> </w:t>
      </w:r>
      <w:r w:rsidR="005C49B9">
        <w:rPr>
          <w:rFonts w:ascii="Arial" w:hAnsi="Arial" w:cs="Arial"/>
        </w:rPr>
        <w:t xml:space="preserve">use. You are welcome to record </w:t>
      </w:r>
      <w:r w:rsidR="007B7CD2">
        <w:rPr>
          <w:rFonts w:ascii="Arial" w:hAnsi="Arial" w:cs="Arial"/>
        </w:rPr>
        <w:t xml:space="preserve">/ photograph </w:t>
      </w:r>
      <w:r w:rsidR="005C49B9">
        <w:rPr>
          <w:rFonts w:ascii="Arial" w:hAnsi="Arial" w:cs="Arial"/>
        </w:rPr>
        <w:t>the presentation without duplicating</w:t>
      </w:r>
      <w:r w:rsidR="007B7CD2">
        <w:rPr>
          <w:rFonts w:ascii="Arial" w:hAnsi="Arial" w:cs="Arial"/>
        </w:rPr>
        <w:t xml:space="preserve"> </w:t>
      </w:r>
      <w:r w:rsidR="005C49B9">
        <w:rPr>
          <w:rFonts w:ascii="Arial" w:hAnsi="Arial" w:cs="Arial"/>
        </w:rPr>
        <w:t>/</w:t>
      </w:r>
      <w:r w:rsidR="007B7CD2">
        <w:rPr>
          <w:rFonts w:ascii="Arial" w:hAnsi="Arial" w:cs="Arial"/>
        </w:rPr>
        <w:t xml:space="preserve"> </w:t>
      </w:r>
      <w:r w:rsidR="005C49B9">
        <w:rPr>
          <w:rFonts w:ascii="Arial" w:hAnsi="Arial" w:cs="Arial"/>
        </w:rPr>
        <w:t xml:space="preserve">distribution rights as long as I am provided with digital footage that can be used in </w:t>
      </w:r>
      <w:r w:rsidR="007B7CD2">
        <w:rPr>
          <w:rFonts w:ascii="Arial" w:hAnsi="Arial" w:cs="Arial"/>
        </w:rPr>
        <w:t xml:space="preserve">my </w:t>
      </w:r>
      <w:bookmarkStart w:id="0" w:name="_GoBack"/>
      <w:bookmarkEnd w:id="0"/>
      <w:r w:rsidR="005C49B9">
        <w:rPr>
          <w:rFonts w:ascii="Arial" w:hAnsi="Arial" w:cs="Arial"/>
        </w:rPr>
        <w:t>promotional materials.</w:t>
      </w:r>
    </w:p>
    <w:p w14:paraId="556C7250" w14:textId="77777777" w:rsidR="005C49B9" w:rsidRPr="00281A5B" w:rsidRDefault="005C49B9" w:rsidP="00281A5B">
      <w:pPr>
        <w:rPr>
          <w:rFonts w:ascii="Arial" w:hAnsi="Arial" w:cs="Arial"/>
        </w:rPr>
      </w:pPr>
    </w:p>
    <w:p w14:paraId="3C6A4CE4" w14:textId="77777777" w:rsidR="00281A5B" w:rsidRPr="00F945F5" w:rsidRDefault="00281A5B" w:rsidP="00281A5B">
      <w:pPr>
        <w:rPr>
          <w:rFonts w:ascii="Arial" w:hAnsi="Arial" w:cs="Arial"/>
          <w:b/>
        </w:rPr>
      </w:pPr>
      <w:r w:rsidRPr="00F945F5">
        <w:rPr>
          <w:rFonts w:ascii="Arial" w:hAnsi="Arial" w:cs="Arial"/>
          <w:b/>
        </w:rPr>
        <w:t>Logistic</w:t>
      </w:r>
      <w:r w:rsidR="00F945F5" w:rsidRPr="00F945F5">
        <w:rPr>
          <w:rFonts w:ascii="Arial" w:hAnsi="Arial" w:cs="Arial"/>
          <w:b/>
        </w:rPr>
        <w:t>s</w:t>
      </w:r>
    </w:p>
    <w:p w14:paraId="55149AE6" w14:textId="77777777" w:rsidR="00281A5B" w:rsidRPr="00281A5B" w:rsidRDefault="00281A5B" w:rsidP="00281A5B">
      <w:pPr>
        <w:rPr>
          <w:rFonts w:ascii="Arial" w:hAnsi="Arial" w:cs="Arial"/>
        </w:rPr>
      </w:pPr>
    </w:p>
    <w:p w14:paraId="12873BC1" w14:textId="77777777" w:rsidR="00281A5B" w:rsidRPr="00281A5B" w:rsidRDefault="00404DDE" w:rsidP="00404DDE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1</w:t>
      </w:r>
      <w:r w:rsidR="00281A5B" w:rsidRPr="00281A5B">
        <w:rPr>
          <w:rFonts w:ascii="Arial" w:hAnsi="Arial" w:cs="Arial"/>
          <w:i/>
          <w:iCs/>
        </w:rPr>
        <w:t>.</w:t>
      </w:r>
      <w:r w:rsidR="00281A5B" w:rsidRPr="00281A5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</w:t>
      </w:r>
      <w:r w:rsidR="00281A5B" w:rsidRPr="00281A5B">
        <w:rPr>
          <w:rFonts w:ascii="Arial" w:hAnsi="Arial" w:cs="Arial"/>
        </w:rPr>
        <w:t>earest major airport to the meeting site:</w:t>
      </w:r>
      <w:r w:rsidR="00866933">
        <w:rPr>
          <w:rFonts w:ascii="Arial" w:hAnsi="Arial" w:cs="Arial"/>
        </w:rPr>
        <w:t xml:space="preserve"> </w:t>
      </w:r>
      <w:r w:rsidR="00866933" w:rsidRPr="00281A5B">
        <w:rPr>
          <w:rFonts w:ascii="Arial" w:hAnsi="Arial" w:cs="Arial"/>
          <w:u w:val="single"/>
        </w:rPr>
        <w:tab/>
        <w:t xml:space="preserve"> </w:t>
      </w:r>
      <w:r w:rsidR="00866933" w:rsidRPr="00281A5B">
        <w:rPr>
          <w:rFonts w:ascii="Arial" w:hAnsi="Arial" w:cs="Arial"/>
          <w:u w:val="single"/>
        </w:rPr>
        <w:tab/>
      </w:r>
      <w:r w:rsidR="00866933" w:rsidRPr="00281A5B">
        <w:rPr>
          <w:rFonts w:ascii="Arial" w:hAnsi="Arial" w:cs="Arial"/>
          <w:u w:val="single"/>
        </w:rPr>
        <w:tab/>
      </w:r>
      <w:r w:rsidR="00866933" w:rsidRPr="00281A5B">
        <w:rPr>
          <w:rFonts w:ascii="Arial" w:hAnsi="Arial" w:cs="Arial"/>
          <w:u w:val="single"/>
        </w:rPr>
        <w:tab/>
      </w:r>
      <w:r w:rsidR="00866933" w:rsidRPr="00281A5B">
        <w:rPr>
          <w:rFonts w:ascii="Arial" w:hAnsi="Arial" w:cs="Arial"/>
          <w:u w:val="single"/>
        </w:rPr>
        <w:tab/>
        <w:t xml:space="preserve"> </w:t>
      </w:r>
      <w:r w:rsidR="00866933" w:rsidRPr="00281A5B">
        <w:rPr>
          <w:rFonts w:ascii="Arial" w:hAnsi="Arial" w:cs="Arial"/>
          <w:u w:val="single"/>
        </w:rPr>
        <w:tab/>
      </w:r>
      <w:r w:rsidR="00866933" w:rsidRPr="00281A5B">
        <w:rPr>
          <w:rFonts w:ascii="Arial" w:hAnsi="Arial" w:cs="Arial"/>
          <w:u w:val="single"/>
        </w:rPr>
        <w:tab/>
      </w:r>
    </w:p>
    <w:p w14:paraId="690C188D" w14:textId="77777777" w:rsidR="00281A5B" w:rsidRPr="00281A5B" w:rsidRDefault="00404DDE" w:rsidP="00281A5B">
      <w:pPr>
        <w:rPr>
          <w:rFonts w:ascii="Arial" w:hAnsi="Arial" w:cs="Arial"/>
        </w:rPr>
      </w:pPr>
      <w:r>
        <w:rPr>
          <w:rFonts w:ascii="Arial" w:hAnsi="Arial" w:cs="Arial"/>
        </w:rPr>
        <w:t>Travel d</w:t>
      </w:r>
      <w:r w:rsidR="00281A5B" w:rsidRPr="00281A5B">
        <w:rPr>
          <w:rFonts w:ascii="Arial" w:hAnsi="Arial" w:cs="Arial"/>
        </w:rPr>
        <w:t xml:space="preserve">istance in time </w:t>
      </w:r>
      <w:r>
        <w:rPr>
          <w:rFonts w:ascii="Arial" w:hAnsi="Arial" w:cs="Arial"/>
        </w:rPr>
        <w:t xml:space="preserve">from airport </w:t>
      </w:r>
      <w:r w:rsidR="00281A5B" w:rsidRPr="00281A5B">
        <w:rPr>
          <w:rFonts w:ascii="Arial" w:hAnsi="Arial" w:cs="Arial"/>
        </w:rPr>
        <w:t>to the meeting site:</w:t>
      </w:r>
      <w:r w:rsidR="00866933">
        <w:rPr>
          <w:rFonts w:ascii="Arial" w:hAnsi="Arial" w:cs="Arial"/>
        </w:rPr>
        <w:t xml:space="preserve"> </w:t>
      </w:r>
      <w:r w:rsidR="00866933" w:rsidRPr="00281A5B">
        <w:rPr>
          <w:rFonts w:ascii="Arial" w:hAnsi="Arial" w:cs="Arial"/>
          <w:u w:val="single"/>
        </w:rPr>
        <w:tab/>
        <w:t xml:space="preserve"> </w:t>
      </w:r>
      <w:r w:rsidR="00866933" w:rsidRPr="00281A5B">
        <w:rPr>
          <w:rFonts w:ascii="Arial" w:hAnsi="Arial" w:cs="Arial"/>
          <w:u w:val="single"/>
        </w:rPr>
        <w:tab/>
      </w:r>
      <w:r w:rsidR="00866933" w:rsidRPr="00281A5B">
        <w:rPr>
          <w:rFonts w:ascii="Arial" w:hAnsi="Arial" w:cs="Arial"/>
          <w:u w:val="single"/>
        </w:rPr>
        <w:tab/>
      </w:r>
      <w:r w:rsidR="00866933" w:rsidRPr="00281A5B">
        <w:rPr>
          <w:rFonts w:ascii="Arial" w:hAnsi="Arial" w:cs="Arial"/>
          <w:u w:val="single"/>
        </w:rPr>
        <w:tab/>
      </w:r>
      <w:r w:rsidR="00866933" w:rsidRPr="00281A5B">
        <w:rPr>
          <w:rFonts w:ascii="Arial" w:hAnsi="Arial" w:cs="Arial"/>
          <w:u w:val="single"/>
        </w:rPr>
        <w:tab/>
        <w:t xml:space="preserve"> </w:t>
      </w:r>
    </w:p>
    <w:p w14:paraId="1016D755" w14:textId="77777777" w:rsidR="00281A5B" w:rsidRPr="00281A5B" w:rsidRDefault="00281A5B" w:rsidP="00281A5B">
      <w:pPr>
        <w:rPr>
          <w:rFonts w:ascii="Arial" w:hAnsi="Arial" w:cs="Arial"/>
        </w:rPr>
      </w:pPr>
    </w:p>
    <w:p w14:paraId="574F7FE4" w14:textId="6C6191F5" w:rsidR="00281A5B" w:rsidRPr="00281A5B" w:rsidRDefault="00404DDE" w:rsidP="00281A5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2</w:t>
      </w:r>
      <w:r w:rsidR="00281A5B" w:rsidRPr="00281A5B">
        <w:rPr>
          <w:rFonts w:ascii="Arial" w:hAnsi="Arial" w:cs="Arial"/>
          <w:i/>
          <w:iCs/>
        </w:rPr>
        <w:t>.</w:t>
      </w:r>
      <w:r w:rsidR="00281A5B" w:rsidRPr="00281A5B">
        <w:rPr>
          <w:rFonts w:ascii="Arial" w:hAnsi="Arial" w:cs="Arial"/>
        </w:rPr>
        <w:t xml:space="preserve">  </w:t>
      </w:r>
      <w:r w:rsidR="00BD70C2">
        <w:rPr>
          <w:rFonts w:ascii="Arial" w:hAnsi="Arial" w:cs="Arial"/>
        </w:rPr>
        <w:t>T</w:t>
      </w:r>
      <w:r w:rsidR="00281A5B" w:rsidRPr="00281A5B">
        <w:rPr>
          <w:rFonts w:ascii="Arial" w:hAnsi="Arial" w:cs="Arial"/>
        </w:rPr>
        <w:t>ransportation from the airport to meeting site:</w:t>
      </w:r>
    </w:p>
    <w:p w14:paraId="1FEA2785" w14:textId="77777777" w:rsidR="00281A5B" w:rsidRPr="00281A5B" w:rsidRDefault="00BD70C2" w:rsidP="00281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___</w:t>
      </w:r>
      <w:r w:rsidR="00281A5B" w:rsidRPr="00281A5B">
        <w:rPr>
          <w:rFonts w:ascii="Arial" w:hAnsi="Arial" w:cs="Arial"/>
        </w:rPr>
        <w:t xml:space="preserve"> cab</w:t>
      </w:r>
      <w:r>
        <w:rPr>
          <w:rFonts w:ascii="Arial" w:hAnsi="Arial" w:cs="Arial"/>
        </w:rPr>
        <w:t xml:space="preserve"> ___ </w:t>
      </w:r>
      <w:r w:rsidR="00281A5B" w:rsidRPr="00281A5B">
        <w:rPr>
          <w:rFonts w:ascii="Arial" w:hAnsi="Arial" w:cs="Arial"/>
        </w:rPr>
        <w:t>shuttle</w:t>
      </w:r>
      <w:r>
        <w:rPr>
          <w:rFonts w:ascii="Arial" w:hAnsi="Arial" w:cs="Arial"/>
        </w:rPr>
        <w:t xml:space="preserve"> ___ car rental ___ will arrange airport limo </w:t>
      </w:r>
      <w:r w:rsidR="00281A5B" w:rsidRPr="00281A5B">
        <w:rPr>
          <w:rFonts w:ascii="Arial" w:hAnsi="Arial" w:cs="Arial"/>
        </w:rPr>
        <w:t xml:space="preserve">to meet me </w:t>
      </w:r>
    </w:p>
    <w:p w14:paraId="74FADD0C" w14:textId="77777777" w:rsidR="00281A5B" w:rsidRPr="00281A5B" w:rsidRDefault="00281A5B" w:rsidP="00281A5B">
      <w:pPr>
        <w:rPr>
          <w:rFonts w:ascii="Arial" w:hAnsi="Arial" w:cs="Arial"/>
        </w:rPr>
      </w:pPr>
    </w:p>
    <w:p w14:paraId="56FF1D5A" w14:textId="77777777" w:rsidR="00281A5B" w:rsidRPr="00281A5B" w:rsidRDefault="00BD70C2" w:rsidP="00281A5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3</w:t>
      </w:r>
      <w:r w:rsidR="00281A5B" w:rsidRPr="00281A5B">
        <w:rPr>
          <w:rFonts w:ascii="Arial" w:hAnsi="Arial" w:cs="Arial"/>
          <w:i/>
          <w:iCs/>
        </w:rPr>
        <w:t xml:space="preserve">. </w:t>
      </w:r>
      <w:r w:rsidR="00281A5B" w:rsidRPr="00281A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Day of event </w:t>
      </w:r>
      <w:r w:rsidR="00281A5B" w:rsidRPr="00281A5B">
        <w:rPr>
          <w:rFonts w:ascii="Arial" w:hAnsi="Arial" w:cs="Arial"/>
        </w:rPr>
        <w:t>emergenc</w:t>
      </w:r>
      <w:r>
        <w:rPr>
          <w:rFonts w:ascii="Arial" w:hAnsi="Arial" w:cs="Arial"/>
        </w:rPr>
        <w:t xml:space="preserve">y contact: </w:t>
      </w:r>
      <w:r w:rsidR="00281A5B" w:rsidRPr="00281A5B">
        <w:rPr>
          <w:rFonts w:ascii="Arial" w:hAnsi="Arial" w:cs="Arial"/>
        </w:rPr>
        <w:t xml:space="preserve">Name </w:t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281A5B" w:rsidRPr="00281A5B">
        <w:rPr>
          <w:rFonts w:ascii="Arial" w:hAnsi="Arial" w:cs="Arial"/>
        </w:rPr>
        <w:t>Cell #</w:t>
      </w:r>
      <w:r>
        <w:rPr>
          <w:rFonts w:ascii="Arial" w:hAnsi="Arial" w:cs="Arial"/>
        </w:rPr>
        <w:t xml:space="preserve"> </w:t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</w:p>
    <w:p w14:paraId="1415F99D" w14:textId="77777777" w:rsidR="00281A5B" w:rsidRPr="00281A5B" w:rsidRDefault="00281A5B" w:rsidP="00281A5B">
      <w:pPr>
        <w:rPr>
          <w:rFonts w:ascii="Arial" w:hAnsi="Arial" w:cs="Arial"/>
        </w:rPr>
      </w:pPr>
    </w:p>
    <w:p w14:paraId="2A15AF70" w14:textId="77777777" w:rsidR="00281A5B" w:rsidRPr="00281A5B" w:rsidRDefault="00BD70C2" w:rsidP="00281A5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4</w:t>
      </w:r>
      <w:r w:rsidR="00281A5B" w:rsidRPr="00281A5B">
        <w:rPr>
          <w:rFonts w:ascii="Arial" w:hAnsi="Arial" w:cs="Arial"/>
          <w:i/>
          <w:iCs/>
        </w:rPr>
        <w:t>.</w:t>
      </w:r>
      <w:r w:rsidR="00281A5B" w:rsidRPr="00281A5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</w:t>
      </w:r>
      <w:r w:rsidR="00281A5B" w:rsidRPr="00281A5B">
        <w:rPr>
          <w:rFonts w:ascii="Arial" w:hAnsi="Arial" w:cs="Arial"/>
        </w:rPr>
        <w:t>eeting</w:t>
      </w:r>
      <w:r>
        <w:rPr>
          <w:rFonts w:ascii="Arial" w:hAnsi="Arial" w:cs="Arial"/>
        </w:rPr>
        <w:t xml:space="preserve"> Location</w:t>
      </w:r>
    </w:p>
    <w:p w14:paraId="1CF82665" w14:textId="77777777" w:rsidR="00281A5B" w:rsidRPr="00281A5B" w:rsidRDefault="00BD70C2" w:rsidP="00281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Venue </w:t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 w:rsidRPr="00BD70C2">
        <w:rPr>
          <w:rFonts w:ascii="Arial" w:hAnsi="Arial" w:cs="Arial"/>
        </w:rPr>
        <w:t>Venue Telephone</w:t>
      </w:r>
      <w:r>
        <w:rPr>
          <w:rFonts w:ascii="Arial" w:hAnsi="Arial" w:cs="Arial"/>
        </w:rPr>
        <w:t xml:space="preserve"> </w:t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</w:p>
    <w:p w14:paraId="76E5A7D6" w14:textId="77777777" w:rsidR="00BD70C2" w:rsidRDefault="00281A5B" w:rsidP="00BD70C2">
      <w:pPr>
        <w:rPr>
          <w:rFonts w:ascii="Arial" w:hAnsi="Arial" w:cs="Arial"/>
          <w:u w:val="single"/>
        </w:rPr>
      </w:pPr>
      <w:r w:rsidRPr="00281A5B">
        <w:rPr>
          <w:rFonts w:ascii="Arial" w:hAnsi="Arial" w:cs="Arial"/>
        </w:rPr>
        <w:t>Address</w:t>
      </w:r>
      <w:r w:rsidR="00BD70C2" w:rsidRPr="00281A5B">
        <w:rPr>
          <w:rFonts w:ascii="Arial" w:hAnsi="Arial" w:cs="Arial"/>
          <w:u w:val="single"/>
        </w:rPr>
        <w:tab/>
        <w:t xml:space="preserve"> </w:t>
      </w:r>
      <w:r w:rsidR="00BD70C2" w:rsidRPr="00281A5B">
        <w:rPr>
          <w:rFonts w:ascii="Arial" w:hAnsi="Arial" w:cs="Arial"/>
          <w:u w:val="single"/>
        </w:rPr>
        <w:tab/>
      </w:r>
      <w:r w:rsidR="00BD70C2" w:rsidRPr="00281A5B">
        <w:rPr>
          <w:rFonts w:ascii="Arial" w:hAnsi="Arial" w:cs="Arial"/>
          <w:u w:val="single"/>
        </w:rPr>
        <w:tab/>
      </w:r>
      <w:r w:rsidR="00BD70C2" w:rsidRPr="00281A5B">
        <w:rPr>
          <w:rFonts w:ascii="Arial" w:hAnsi="Arial" w:cs="Arial"/>
          <w:u w:val="single"/>
        </w:rPr>
        <w:tab/>
      </w:r>
      <w:r w:rsidR="00BD70C2" w:rsidRPr="00281A5B">
        <w:rPr>
          <w:rFonts w:ascii="Arial" w:hAnsi="Arial" w:cs="Arial"/>
          <w:u w:val="single"/>
        </w:rPr>
        <w:tab/>
        <w:t xml:space="preserve"> </w:t>
      </w:r>
      <w:r w:rsidR="00BD70C2" w:rsidRPr="00281A5B">
        <w:rPr>
          <w:rFonts w:ascii="Arial" w:hAnsi="Arial" w:cs="Arial"/>
          <w:u w:val="single"/>
        </w:rPr>
        <w:tab/>
      </w:r>
      <w:r w:rsidR="00BD70C2" w:rsidRPr="00281A5B">
        <w:rPr>
          <w:rFonts w:ascii="Arial" w:hAnsi="Arial" w:cs="Arial"/>
          <w:u w:val="single"/>
        </w:rPr>
        <w:tab/>
        <w:t xml:space="preserve"> </w:t>
      </w:r>
      <w:r w:rsidR="00BD70C2" w:rsidRPr="00281A5B">
        <w:rPr>
          <w:rFonts w:ascii="Arial" w:hAnsi="Arial" w:cs="Arial"/>
          <w:u w:val="single"/>
        </w:rPr>
        <w:tab/>
      </w:r>
      <w:r w:rsidR="00BD70C2" w:rsidRPr="00281A5B">
        <w:rPr>
          <w:rFonts w:ascii="Arial" w:hAnsi="Arial" w:cs="Arial"/>
          <w:u w:val="single"/>
        </w:rPr>
        <w:tab/>
      </w:r>
      <w:r w:rsidR="00BD70C2" w:rsidRPr="00281A5B">
        <w:rPr>
          <w:rFonts w:ascii="Arial" w:hAnsi="Arial" w:cs="Arial"/>
          <w:u w:val="single"/>
        </w:rPr>
        <w:tab/>
      </w:r>
      <w:r w:rsidR="00BD70C2" w:rsidRPr="00281A5B">
        <w:rPr>
          <w:rFonts w:ascii="Arial" w:hAnsi="Arial" w:cs="Arial"/>
          <w:u w:val="single"/>
        </w:rPr>
        <w:tab/>
        <w:t xml:space="preserve"> </w:t>
      </w:r>
      <w:r w:rsidR="00BD70C2" w:rsidRPr="00281A5B">
        <w:rPr>
          <w:rFonts w:ascii="Arial" w:hAnsi="Arial" w:cs="Arial"/>
          <w:u w:val="single"/>
        </w:rPr>
        <w:tab/>
      </w:r>
    </w:p>
    <w:p w14:paraId="6364B0F4" w14:textId="77777777" w:rsidR="00281A5B" w:rsidRPr="00281A5B" w:rsidRDefault="00BD70C2" w:rsidP="00BD7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 </w:t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 w:rsidRPr="00BD70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tate/Province </w:t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BD70C2">
        <w:rPr>
          <w:rFonts w:ascii="Arial" w:hAnsi="Arial" w:cs="Arial"/>
        </w:rPr>
        <w:t>Zip/Postal</w:t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</w:p>
    <w:p w14:paraId="28E5765B" w14:textId="77777777" w:rsidR="00281A5B" w:rsidRPr="00281A5B" w:rsidRDefault="00281A5B" w:rsidP="00281A5B">
      <w:pPr>
        <w:rPr>
          <w:rFonts w:ascii="Arial" w:hAnsi="Arial" w:cs="Arial"/>
        </w:rPr>
      </w:pPr>
      <w:r w:rsidRPr="00281A5B">
        <w:rPr>
          <w:rFonts w:ascii="Arial" w:hAnsi="Arial" w:cs="Arial"/>
        </w:rPr>
        <w:t>Meeting room name/number</w:t>
      </w:r>
      <w:r w:rsidR="00BD70C2" w:rsidRPr="00281A5B">
        <w:rPr>
          <w:rFonts w:ascii="Arial" w:hAnsi="Arial" w:cs="Arial"/>
          <w:u w:val="single"/>
        </w:rPr>
        <w:tab/>
        <w:t xml:space="preserve"> </w:t>
      </w:r>
      <w:r w:rsidR="00BD70C2" w:rsidRPr="00281A5B">
        <w:rPr>
          <w:rFonts w:ascii="Arial" w:hAnsi="Arial" w:cs="Arial"/>
          <w:u w:val="single"/>
        </w:rPr>
        <w:tab/>
      </w:r>
      <w:r w:rsidR="00BD70C2" w:rsidRPr="00281A5B">
        <w:rPr>
          <w:rFonts w:ascii="Arial" w:hAnsi="Arial" w:cs="Arial"/>
          <w:u w:val="single"/>
        </w:rPr>
        <w:tab/>
      </w:r>
      <w:r w:rsidR="00BD70C2" w:rsidRPr="00281A5B">
        <w:rPr>
          <w:rFonts w:ascii="Arial" w:hAnsi="Arial" w:cs="Arial"/>
          <w:u w:val="single"/>
        </w:rPr>
        <w:tab/>
      </w:r>
      <w:r w:rsidR="00BD70C2" w:rsidRPr="00281A5B">
        <w:rPr>
          <w:rFonts w:ascii="Arial" w:hAnsi="Arial" w:cs="Arial"/>
          <w:u w:val="single"/>
        </w:rPr>
        <w:tab/>
        <w:t xml:space="preserve"> </w:t>
      </w:r>
      <w:r w:rsidR="00BD70C2" w:rsidRPr="00281A5B">
        <w:rPr>
          <w:rFonts w:ascii="Arial" w:hAnsi="Arial" w:cs="Arial"/>
          <w:u w:val="single"/>
        </w:rPr>
        <w:tab/>
      </w:r>
      <w:r w:rsidR="00BD70C2" w:rsidRPr="00281A5B">
        <w:rPr>
          <w:rFonts w:ascii="Arial" w:hAnsi="Arial" w:cs="Arial"/>
          <w:u w:val="single"/>
        </w:rPr>
        <w:tab/>
      </w:r>
      <w:r w:rsidR="00BD70C2" w:rsidRPr="00281A5B">
        <w:rPr>
          <w:rFonts w:ascii="Arial" w:hAnsi="Arial" w:cs="Arial"/>
          <w:u w:val="single"/>
        </w:rPr>
        <w:tab/>
      </w:r>
      <w:r w:rsidR="00BD70C2" w:rsidRPr="00281A5B">
        <w:rPr>
          <w:rFonts w:ascii="Arial" w:hAnsi="Arial" w:cs="Arial"/>
          <w:u w:val="single"/>
        </w:rPr>
        <w:tab/>
        <w:t xml:space="preserve"> </w:t>
      </w:r>
    </w:p>
    <w:p w14:paraId="05FA4240" w14:textId="77777777" w:rsidR="00BD70C2" w:rsidRDefault="00BD70C2" w:rsidP="00281A5B">
      <w:pPr>
        <w:rPr>
          <w:rFonts w:ascii="Arial" w:hAnsi="Arial" w:cs="Arial"/>
        </w:rPr>
      </w:pPr>
    </w:p>
    <w:p w14:paraId="6CCC45C6" w14:textId="77777777" w:rsidR="00281A5B" w:rsidRDefault="00BD70C2" w:rsidP="00281A5B">
      <w:pPr>
        <w:rPr>
          <w:rFonts w:ascii="Arial" w:hAnsi="Arial" w:cs="Arial"/>
        </w:rPr>
      </w:pPr>
      <w:r>
        <w:rPr>
          <w:rFonts w:ascii="Arial" w:hAnsi="Arial" w:cs="Arial"/>
        </w:rPr>
        <w:t>Accomodations at the same location as the event</w:t>
      </w:r>
      <w:r w:rsidR="00281A5B" w:rsidRPr="00281A5B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_________</w:t>
      </w:r>
    </w:p>
    <w:p w14:paraId="739DA36E" w14:textId="77777777" w:rsidR="00BD70C2" w:rsidRDefault="00BD70C2" w:rsidP="00281A5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If Not – please provide address </w:t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</w:p>
    <w:p w14:paraId="01939F63" w14:textId="77777777" w:rsidR="00BD70C2" w:rsidRPr="00281A5B" w:rsidRDefault="00BD70C2" w:rsidP="00281A5B">
      <w:pPr>
        <w:rPr>
          <w:rFonts w:ascii="Arial" w:hAnsi="Arial" w:cs="Arial"/>
        </w:rPr>
      </w:pP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</w:p>
    <w:p w14:paraId="17564626" w14:textId="77777777" w:rsidR="00281A5B" w:rsidRPr="00281A5B" w:rsidRDefault="00281A5B" w:rsidP="00281A5B">
      <w:pPr>
        <w:rPr>
          <w:rFonts w:ascii="Arial" w:hAnsi="Arial" w:cs="Arial"/>
        </w:rPr>
      </w:pPr>
    </w:p>
    <w:p w14:paraId="63CDE796" w14:textId="77777777" w:rsidR="00AC260F" w:rsidRDefault="00AC260F" w:rsidP="00281A5B">
      <w:pPr>
        <w:rPr>
          <w:rFonts w:ascii="Arial" w:hAnsi="Arial" w:cs="Arial"/>
          <w:b/>
        </w:rPr>
      </w:pPr>
    </w:p>
    <w:p w14:paraId="6D3A4B48" w14:textId="77777777" w:rsidR="00AC260F" w:rsidRDefault="00AC260F" w:rsidP="00281A5B">
      <w:pPr>
        <w:rPr>
          <w:rFonts w:ascii="Arial" w:hAnsi="Arial" w:cs="Arial"/>
          <w:b/>
        </w:rPr>
      </w:pPr>
    </w:p>
    <w:p w14:paraId="7066ECF5" w14:textId="77777777" w:rsidR="00AC260F" w:rsidRDefault="00AC260F" w:rsidP="00281A5B">
      <w:pPr>
        <w:rPr>
          <w:rFonts w:ascii="Arial" w:hAnsi="Arial" w:cs="Arial"/>
          <w:b/>
        </w:rPr>
      </w:pPr>
    </w:p>
    <w:p w14:paraId="379D711C" w14:textId="77777777" w:rsidR="00AC260F" w:rsidRDefault="00AC260F" w:rsidP="00281A5B">
      <w:pPr>
        <w:rPr>
          <w:rFonts w:ascii="Arial" w:hAnsi="Arial" w:cs="Arial"/>
          <w:b/>
        </w:rPr>
      </w:pPr>
    </w:p>
    <w:p w14:paraId="2E090DA0" w14:textId="77777777" w:rsidR="00AC260F" w:rsidRDefault="00AC260F" w:rsidP="00281A5B">
      <w:pPr>
        <w:rPr>
          <w:rFonts w:ascii="Arial" w:hAnsi="Arial" w:cs="Arial"/>
          <w:b/>
        </w:rPr>
      </w:pPr>
    </w:p>
    <w:p w14:paraId="2C5C6D6C" w14:textId="77777777" w:rsidR="00281A5B" w:rsidRPr="00404DDE" w:rsidRDefault="00404DDE" w:rsidP="00281A5B">
      <w:pPr>
        <w:rPr>
          <w:rFonts w:ascii="Arial" w:hAnsi="Arial" w:cs="Arial"/>
          <w:b/>
        </w:rPr>
      </w:pPr>
      <w:r w:rsidRPr="00404DDE">
        <w:rPr>
          <w:rFonts w:ascii="Arial" w:hAnsi="Arial" w:cs="Arial"/>
          <w:b/>
        </w:rPr>
        <w:lastRenderedPageBreak/>
        <w:t>Audience Demographics</w:t>
      </w:r>
    </w:p>
    <w:p w14:paraId="70DE87D9" w14:textId="77777777" w:rsidR="00281A5B" w:rsidRPr="00281A5B" w:rsidRDefault="00281A5B" w:rsidP="00281A5B">
      <w:pPr>
        <w:rPr>
          <w:rFonts w:ascii="Arial" w:hAnsi="Arial" w:cs="Arial"/>
        </w:rPr>
      </w:pPr>
    </w:p>
    <w:p w14:paraId="59320F0F" w14:textId="5A0FB907" w:rsidR="00281A5B" w:rsidRPr="00281A5B" w:rsidRDefault="00AC260F" w:rsidP="00281A5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1</w:t>
      </w:r>
      <w:r w:rsidR="00281A5B" w:rsidRPr="00281A5B">
        <w:rPr>
          <w:rFonts w:ascii="Arial" w:hAnsi="Arial" w:cs="Arial"/>
          <w:i/>
          <w:iCs/>
        </w:rPr>
        <w:t xml:space="preserve">. </w:t>
      </w:r>
      <w:r w:rsidR="00281A5B" w:rsidRPr="00281A5B">
        <w:rPr>
          <w:rFonts w:ascii="Arial" w:hAnsi="Arial" w:cs="Arial"/>
        </w:rPr>
        <w:t xml:space="preserve"> Number attending presentation: </w:t>
      </w:r>
      <w:r w:rsidR="00BD70C2" w:rsidRPr="00281A5B">
        <w:rPr>
          <w:rFonts w:ascii="Arial" w:hAnsi="Arial" w:cs="Arial"/>
          <w:u w:val="single"/>
        </w:rPr>
        <w:tab/>
        <w:t xml:space="preserve"> </w:t>
      </w:r>
      <w:r w:rsidR="00BD70C2" w:rsidRPr="00281A5B">
        <w:rPr>
          <w:rFonts w:ascii="Arial" w:hAnsi="Arial" w:cs="Arial"/>
          <w:u w:val="single"/>
        </w:rPr>
        <w:tab/>
      </w:r>
      <w:r w:rsidR="00BD70C2" w:rsidRPr="00281A5B">
        <w:rPr>
          <w:rFonts w:ascii="Arial" w:hAnsi="Arial" w:cs="Arial"/>
          <w:u w:val="single"/>
        </w:rPr>
        <w:tab/>
      </w:r>
      <w:r w:rsidR="00BD70C2" w:rsidRPr="00BD70C2">
        <w:rPr>
          <w:rFonts w:ascii="Arial" w:hAnsi="Arial" w:cs="Arial"/>
        </w:rPr>
        <w:t>%</w:t>
      </w:r>
      <w:r w:rsidR="00BD70C2">
        <w:rPr>
          <w:rFonts w:ascii="Arial" w:hAnsi="Arial" w:cs="Arial"/>
        </w:rPr>
        <w:t xml:space="preserve"> M</w:t>
      </w:r>
      <w:r w:rsidR="00BD70C2" w:rsidRPr="00BD70C2">
        <w:rPr>
          <w:rFonts w:ascii="Arial" w:hAnsi="Arial" w:cs="Arial"/>
        </w:rPr>
        <w:t>ales</w:t>
      </w:r>
      <w:r w:rsidR="00BD70C2" w:rsidRPr="00281A5B">
        <w:rPr>
          <w:rFonts w:ascii="Arial" w:hAnsi="Arial" w:cs="Arial"/>
          <w:u w:val="single"/>
        </w:rPr>
        <w:tab/>
        <w:t xml:space="preserve"> </w:t>
      </w:r>
      <w:r w:rsidR="00BD70C2" w:rsidRPr="00BD70C2">
        <w:rPr>
          <w:rFonts w:ascii="Arial" w:hAnsi="Arial" w:cs="Arial"/>
        </w:rPr>
        <w:t xml:space="preserve">% </w:t>
      </w:r>
      <w:r w:rsidR="00BD70C2">
        <w:rPr>
          <w:rFonts w:ascii="Arial" w:hAnsi="Arial" w:cs="Arial"/>
        </w:rPr>
        <w:t>F</w:t>
      </w:r>
      <w:r w:rsidR="00BD70C2" w:rsidRPr="00BD70C2">
        <w:rPr>
          <w:rFonts w:ascii="Arial" w:hAnsi="Arial" w:cs="Arial"/>
        </w:rPr>
        <w:t>emales</w:t>
      </w:r>
      <w:r w:rsidR="00BD70C2" w:rsidRPr="00281A5B">
        <w:rPr>
          <w:rFonts w:ascii="Arial" w:hAnsi="Arial" w:cs="Arial"/>
          <w:u w:val="single"/>
        </w:rPr>
        <w:tab/>
        <w:t xml:space="preserve"> </w:t>
      </w:r>
      <w:r w:rsidR="00BD70C2" w:rsidRPr="00281A5B">
        <w:rPr>
          <w:rFonts w:ascii="Arial" w:hAnsi="Arial" w:cs="Arial"/>
          <w:u w:val="single"/>
        </w:rPr>
        <w:tab/>
      </w:r>
    </w:p>
    <w:p w14:paraId="70789700" w14:textId="77777777" w:rsidR="00281A5B" w:rsidRPr="00281A5B" w:rsidRDefault="00281A5B" w:rsidP="00281A5B">
      <w:pPr>
        <w:rPr>
          <w:rFonts w:ascii="Arial" w:hAnsi="Arial" w:cs="Arial"/>
        </w:rPr>
      </w:pPr>
      <w:r w:rsidRPr="00281A5B">
        <w:rPr>
          <w:rFonts w:ascii="Arial" w:hAnsi="Arial" w:cs="Arial"/>
        </w:rPr>
        <w:t>Average age of the group:</w:t>
      </w:r>
      <w:r w:rsidR="00BD70C2">
        <w:rPr>
          <w:rFonts w:ascii="Arial" w:hAnsi="Arial" w:cs="Arial"/>
        </w:rPr>
        <w:t xml:space="preserve"> </w:t>
      </w:r>
      <w:r w:rsidR="00BD70C2" w:rsidRPr="00281A5B">
        <w:rPr>
          <w:rFonts w:ascii="Arial" w:hAnsi="Arial" w:cs="Arial"/>
          <w:u w:val="single"/>
        </w:rPr>
        <w:tab/>
        <w:t xml:space="preserve"> </w:t>
      </w:r>
      <w:r w:rsidR="00BD70C2" w:rsidRPr="00281A5B">
        <w:rPr>
          <w:rFonts w:ascii="Arial" w:hAnsi="Arial" w:cs="Arial"/>
          <w:u w:val="single"/>
        </w:rPr>
        <w:tab/>
      </w:r>
      <w:r w:rsidR="00BD70C2" w:rsidRPr="00281A5B">
        <w:rPr>
          <w:rFonts w:ascii="Arial" w:hAnsi="Arial" w:cs="Arial"/>
          <w:u w:val="single"/>
        </w:rPr>
        <w:tab/>
      </w:r>
      <w:r w:rsidR="00BD70C2" w:rsidRPr="00281A5B">
        <w:rPr>
          <w:rFonts w:ascii="Arial" w:hAnsi="Arial" w:cs="Arial"/>
          <w:u w:val="single"/>
        </w:rPr>
        <w:tab/>
      </w:r>
      <w:r w:rsidR="00BD70C2">
        <w:rPr>
          <w:rFonts w:ascii="Arial" w:hAnsi="Arial" w:cs="Arial"/>
          <w:u w:val="single"/>
        </w:rPr>
        <w:t xml:space="preserve"> </w:t>
      </w:r>
      <w:r w:rsidR="00BD70C2">
        <w:rPr>
          <w:rFonts w:ascii="Arial" w:hAnsi="Arial" w:cs="Arial"/>
        </w:rPr>
        <w:t xml:space="preserve"> </w:t>
      </w:r>
      <w:r w:rsidRPr="00281A5B">
        <w:rPr>
          <w:rFonts w:ascii="Arial" w:hAnsi="Arial" w:cs="Arial"/>
        </w:rPr>
        <w:t>Age range:  ______ to  ______</w:t>
      </w:r>
    </w:p>
    <w:p w14:paraId="5D45D20F" w14:textId="77777777" w:rsidR="00281A5B" w:rsidRPr="00281A5B" w:rsidRDefault="00281A5B" w:rsidP="00281A5B">
      <w:pPr>
        <w:rPr>
          <w:rFonts w:ascii="Arial" w:hAnsi="Arial" w:cs="Arial"/>
        </w:rPr>
      </w:pPr>
      <w:r w:rsidRPr="00281A5B">
        <w:rPr>
          <w:rFonts w:ascii="Arial" w:hAnsi="Arial" w:cs="Arial"/>
        </w:rPr>
        <w:t>Are spouses invited?</w:t>
      </w:r>
      <w:r w:rsidR="00AC260F">
        <w:rPr>
          <w:rFonts w:ascii="Arial" w:hAnsi="Arial" w:cs="Arial"/>
        </w:rPr>
        <w:t xml:space="preserve"> </w:t>
      </w:r>
      <w:r w:rsidR="00AC260F" w:rsidRPr="00AC260F">
        <w:rPr>
          <w:rFonts w:ascii="Arial" w:hAnsi="Arial" w:cs="Arial"/>
          <w:u w:val="single"/>
        </w:rPr>
        <w:t xml:space="preserve"> </w:t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</w:p>
    <w:p w14:paraId="5A987B6A" w14:textId="77777777" w:rsidR="00281A5B" w:rsidRPr="00281A5B" w:rsidRDefault="00281A5B" w:rsidP="00281A5B">
      <w:pPr>
        <w:rPr>
          <w:rFonts w:ascii="Arial" w:hAnsi="Arial" w:cs="Arial"/>
        </w:rPr>
      </w:pPr>
    </w:p>
    <w:p w14:paraId="26C375EA" w14:textId="77777777" w:rsidR="00281A5B" w:rsidRPr="00281A5B" w:rsidRDefault="00AC260F" w:rsidP="00281A5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2</w:t>
      </w:r>
      <w:r w:rsidR="00281A5B" w:rsidRPr="00281A5B">
        <w:rPr>
          <w:rFonts w:ascii="Arial" w:hAnsi="Arial" w:cs="Arial"/>
          <w:i/>
          <w:iCs/>
        </w:rPr>
        <w:t xml:space="preserve">. </w:t>
      </w:r>
      <w:r w:rsidR="00281A5B" w:rsidRPr="00281A5B">
        <w:rPr>
          <w:rFonts w:ascii="Arial" w:hAnsi="Arial" w:cs="Arial"/>
        </w:rPr>
        <w:t xml:space="preserve"> What are the primary job titles </w:t>
      </w:r>
      <w:r w:rsidR="00DA4113">
        <w:rPr>
          <w:rFonts w:ascii="Arial" w:hAnsi="Arial" w:cs="Arial"/>
        </w:rPr>
        <w:t xml:space="preserve">and functions </w:t>
      </w:r>
      <w:r w:rsidR="00281A5B" w:rsidRPr="00281A5B">
        <w:rPr>
          <w:rFonts w:ascii="Arial" w:hAnsi="Arial" w:cs="Arial"/>
        </w:rPr>
        <w:t xml:space="preserve">of those in </w:t>
      </w:r>
      <w:r>
        <w:rPr>
          <w:rFonts w:ascii="Arial" w:hAnsi="Arial" w:cs="Arial"/>
        </w:rPr>
        <w:t>attendance</w:t>
      </w:r>
      <w:r w:rsidR="00281A5B" w:rsidRPr="00281A5B">
        <w:rPr>
          <w:rFonts w:ascii="Arial" w:hAnsi="Arial" w:cs="Arial"/>
        </w:rPr>
        <w:t>?</w:t>
      </w:r>
    </w:p>
    <w:p w14:paraId="338F54C5" w14:textId="77777777" w:rsidR="00281A5B" w:rsidRPr="00281A5B" w:rsidRDefault="00AC260F" w:rsidP="00281A5B">
      <w:pPr>
        <w:rPr>
          <w:rFonts w:ascii="Arial" w:hAnsi="Arial" w:cs="Arial"/>
        </w:rPr>
      </w:pP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</w:p>
    <w:p w14:paraId="1CB3DD57" w14:textId="77777777" w:rsidR="00281A5B" w:rsidRPr="00281A5B" w:rsidRDefault="00AC260F" w:rsidP="00281A5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3</w:t>
      </w:r>
      <w:r w:rsidR="00281A5B" w:rsidRPr="00281A5B">
        <w:rPr>
          <w:rFonts w:ascii="Arial" w:hAnsi="Arial" w:cs="Arial"/>
          <w:i/>
          <w:iCs/>
        </w:rPr>
        <w:t xml:space="preserve">.  </w:t>
      </w:r>
      <w:r w:rsidR="00281A5B" w:rsidRPr="00281A5B">
        <w:rPr>
          <w:rFonts w:ascii="Arial" w:hAnsi="Arial" w:cs="Arial"/>
        </w:rPr>
        <w:t xml:space="preserve">Describe the current </w:t>
      </w:r>
      <w:r>
        <w:rPr>
          <w:rFonts w:ascii="Arial" w:hAnsi="Arial" w:cs="Arial"/>
        </w:rPr>
        <w:t>state and attitude</w:t>
      </w:r>
      <w:r w:rsidR="00281A5B" w:rsidRPr="00281A5B">
        <w:rPr>
          <w:rFonts w:ascii="Arial" w:hAnsi="Arial" w:cs="Arial"/>
        </w:rPr>
        <w:t xml:space="preserve"> of:</w:t>
      </w:r>
    </w:p>
    <w:p w14:paraId="7C466062" w14:textId="283A2CB1" w:rsidR="00281A5B" w:rsidRPr="00281A5B" w:rsidRDefault="00281A5B" w:rsidP="00281A5B">
      <w:pPr>
        <w:rPr>
          <w:rFonts w:ascii="Arial" w:hAnsi="Arial" w:cs="Arial"/>
        </w:rPr>
      </w:pPr>
      <w:r w:rsidRPr="00281A5B">
        <w:rPr>
          <w:rFonts w:ascii="Arial" w:hAnsi="Arial" w:cs="Arial"/>
        </w:rPr>
        <w:t>A typical member of your group:</w:t>
      </w:r>
      <w:r w:rsidR="00AC260F">
        <w:rPr>
          <w:rFonts w:ascii="Arial" w:hAnsi="Arial" w:cs="Arial"/>
        </w:rPr>
        <w:t xml:space="preserve"> </w:t>
      </w:r>
      <w:r w:rsidR="00AC260F" w:rsidRPr="00AC260F">
        <w:rPr>
          <w:rFonts w:ascii="Arial" w:hAnsi="Arial" w:cs="Arial"/>
          <w:u w:val="single"/>
        </w:rPr>
        <w:t xml:space="preserve"> </w:t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</w:p>
    <w:p w14:paraId="32EC8C35" w14:textId="77777777" w:rsidR="00281A5B" w:rsidRPr="00281A5B" w:rsidRDefault="00281A5B" w:rsidP="00281A5B">
      <w:pPr>
        <w:rPr>
          <w:rFonts w:ascii="Arial" w:hAnsi="Arial" w:cs="Arial"/>
        </w:rPr>
      </w:pPr>
      <w:r w:rsidRPr="00281A5B">
        <w:rPr>
          <w:rFonts w:ascii="Arial" w:hAnsi="Arial" w:cs="Arial"/>
        </w:rPr>
        <w:t>Your organization:</w:t>
      </w:r>
      <w:r w:rsidR="00AC260F">
        <w:rPr>
          <w:rFonts w:ascii="Arial" w:hAnsi="Arial" w:cs="Arial"/>
        </w:rPr>
        <w:t xml:space="preserve"> </w:t>
      </w:r>
      <w:r w:rsidR="00AC260F" w:rsidRPr="00AC260F">
        <w:rPr>
          <w:rFonts w:ascii="Arial" w:hAnsi="Arial" w:cs="Arial"/>
          <w:u w:val="single"/>
        </w:rPr>
        <w:t xml:space="preserve"> </w:t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</w:p>
    <w:p w14:paraId="37CBA9CB" w14:textId="77777777" w:rsidR="00281A5B" w:rsidRPr="00281A5B" w:rsidRDefault="00AC260F" w:rsidP="00281A5B">
      <w:pPr>
        <w:rPr>
          <w:rFonts w:ascii="Arial" w:hAnsi="Arial" w:cs="Arial"/>
        </w:rPr>
      </w:pP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</w:p>
    <w:p w14:paraId="1B3D90BD" w14:textId="77777777" w:rsidR="00281A5B" w:rsidRPr="00281A5B" w:rsidRDefault="00281A5B" w:rsidP="00281A5B">
      <w:pPr>
        <w:rPr>
          <w:rFonts w:ascii="Arial" w:hAnsi="Arial" w:cs="Arial"/>
        </w:rPr>
      </w:pPr>
      <w:r w:rsidRPr="00281A5B">
        <w:rPr>
          <w:rFonts w:ascii="Arial" w:hAnsi="Arial" w:cs="Arial"/>
        </w:rPr>
        <w:t>Your industry:</w:t>
      </w:r>
      <w:r w:rsidR="00AC260F">
        <w:rPr>
          <w:rFonts w:ascii="Arial" w:hAnsi="Arial" w:cs="Arial"/>
        </w:rPr>
        <w:t xml:space="preserve"> </w:t>
      </w:r>
      <w:r w:rsidR="00AC260F" w:rsidRPr="00AC260F">
        <w:rPr>
          <w:rFonts w:ascii="Arial" w:hAnsi="Arial" w:cs="Arial"/>
          <w:u w:val="single"/>
        </w:rPr>
        <w:t xml:space="preserve"> </w:t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</w:p>
    <w:p w14:paraId="23E65AC9" w14:textId="77777777" w:rsidR="00281A5B" w:rsidRPr="00281A5B" w:rsidRDefault="00281A5B" w:rsidP="00281A5B">
      <w:pPr>
        <w:rPr>
          <w:rFonts w:ascii="Arial" w:hAnsi="Arial" w:cs="Arial"/>
        </w:rPr>
      </w:pPr>
    </w:p>
    <w:p w14:paraId="5735865E" w14:textId="77777777" w:rsidR="00281A5B" w:rsidRPr="00281A5B" w:rsidRDefault="00A03A6C" w:rsidP="00281A5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1A5B" w:rsidRPr="00281A5B">
        <w:rPr>
          <w:rFonts w:ascii="Arial" w:hAnsi="Arial" w:cs="Arial"/>
        </w:rPr>
        <w:t>.</w:t>
      </w:r>
      <w:r w:rsidR="00281A5B" w:rsidRPr="00281A5B">
        <w:rPr>
          <w:rFonts w:ascii="Arial" w:hAnsi="Arial" w:cs="Arial"/>
          <w:i/>
          <w:iCs/>
        </w:rPr>
        <w:t xml:space="preserve"> </w:t>
      </w:r>
      <w:r w:rsidR="00AC260F">
        <w:rPr>
          <w:rFonts w:ascii="Arial" w:hAnsi="Arial" w:cs="Arial"/>
        </w:rPr>
        <w:t xml:space="preserve">What </w:t>
      </w:r>
      <w:r w:rsidR="00E05168">
        <w:rPr>
          <w:rFonts w:ascii="Arial" w:hAnsi="Arial" w:cs="Arial"/>
        </w:rPr>
        <w:t>needs</w:t>
      </w:r>
      <w:r w:rsidR="00AC260F">
        <w:rPr>
          <w:rFonts w:ascii="Arial" w:hAnsi="Arial" w:cs="Arial"/>
        </w:rPr>
        <w:t xml:space="preserve"> improvement? </w:t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</w:r>
      <w:r w:rsidR="00AC260F" w:rsidRPr="00281A5B">
        <w:rPr>
          <w:rFonts w:ascii="Arial" w:hAnsi="Arial" w:cs="Arial"/>
          <w:u w:val="single"/>
        </w:rPr>
        <w:tab/>
        <w:t xml:space="preserve"> </w:t>
      </w:r>
      <w:r w:rsidR="00AC260F" w:rsidRPr="00281A5B">
        <w:rPr>
          <w:rFonts w:ascii="Arial" w:hAnsi="Arial" w:cs="Arial"/>
          <w:u w:val="single"/>
        </w:rPr>
        <w:tab/>
      </w:r>
    </w:p>
    <w:p w14:paraId="3B70AA93" w14:textId="77777777" w:rsidR="00281A5B" w:rsidRPr="00281A5B" w:rsidRDefault="00281A5B" w:rsidP="00281A5B">
      <w:pPr>
        <w:rPr>
          <w:rFonts w:ascii="Arial" w:hAnsi="Arial" w:cs="Arial"/>
        </w:rPr>
      </w:pPr>
    </w:p>
    <w:p w14:paraId="6C4CAEDA" w14:textId="2C56BBF0" w:rsidR="00281A5B" w:rsidRPr="00281A5B" w:rsidRDefault="00A03A6C" w:rsidP="00281A5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5</w:t>
      </w:r>
      <w:r w:rsidR="00281A5B" w:rsidRPr="00281A5B">
        <w:rPr>
          <w:rFonts w:ascii="Arial" w:hAnsi="Arial" w:cs="Arial"/>
          <w:i/>
          <w:iCs/>
        </w:rPr>
        <w:t>.</w:t>
      </w:r>
      <w:r w:rsidR="00281A5B" w:rsidRPr="00281A5B">
        <w:rPr>
          <w:rFonts w:ascii="Arial" w:hAnsi="Arial" w:cs="Arial"/>
        </w:rPr>
        <w:t xml:space="preserve"> What are the practice</w:t>
      </w:r>
      <w:r>
        <w:rPr>
          <w:rFonts w:ascii="Arial" w:hAnsi="Arial" w:cs="Arial"/>
        </w:rPr>
        <w:t xml:space="preserve">s of top performers in your </w:t>
      </w:r>
      <w:r w:rsidR="00E05168">
        <w:rPr>
          <w:rFonts w:ascii="Arial" w:hAnsi="Arial" w:cs="Arial"/>
        </w:rPr>
        <w:t>organization</w:t>
      </w:r>
      <w:r w:rsidR="00281A5B" w:rsidRPr="00281A5B">
        <w:rPr>
          <w:rFonts w:ascii="Arial" w:hAnsi="Arial" w:cs="Arial"/>
        </w:rPr>
        <w:t xml:space="preserve">? </w:t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</w:p>
    <w:p w14:paraId="54DCDF26" w14:textId="77777777" w:rsidR="00281A5B" w:rsidRPr="00281A5B" w:rsidRDefault="00281A5B" w:rsidP="00281A5B">
      <w:pPr>
        <w:rPr>
          <w:rFonts w:ascii="Arial" w:hAnsi="Arial" w:cs="Arial"/>
        </w:rPr>
      </w:pPr>
    </w:p>
    <w:p w14:paraId="38699BAF" w14:textId="0A76F1E0" w:rsidR="00281A5B" w:rsidRPr="00281A5B" w:rsidRDefault="00A03A6C" w:rsidP="00281A5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6</w:t>
      </w:r>
      <w:r w:rsidR="00281A5B" w:rsidRPr="00281A5B">
        <w:rPr>
          <w:rFonts w:ascii="Arial" w:hAnsi="Arial" w:cs="Arial"/>
          <w:i/>
          <w:iCs/>
        </w:rPr>
        <w:t>.</w:t>
      </w:r>
      <w:r w:rsidR="00281A5B" w:rsidRPr="00281A5B">
        <w:rPr>
          <w:rFonts w:ascii="Arial" w:hAnsi="Arial" w:cs="Arial"/>
        </w:rPr>
        <w:t xml:space="preserve"> What </w:t>
      </w:r>
      <w:r w:rsidR="00F90749">
        <w:rPr>
          <w:rFonts w:ascii="Arial" w:hAnsi="Arial" w:cs="Arial"/>
        </w:rPr>
        <w:t xml:space="preserve">message do you want to leave attendees with from my presentation </w:t>
      </w:r>
      <w:r w:rsidR="00F90749" w:rsidRPr="00281A5B">
        <w:rPr>
          <w:rFonts w:ascii="Arial" w:hAnsi="Arial" w:cs="Arial"/>
          <w:u w:val="single"/>
        </w:rPr>
        <w:tab/>
        <w:t xml:space="preserve"> </w:t>
      </w:r>
      <w:r w:rsidR="00F90749" w:rsidRPr="00281A5B">
        <w:rPr>
          <w:rFonts w:ascii="Arial" w:hAnsi="Arial" w:cs="Arial"/>
          <w:u w:val="single"/>
        </w:rPr>
        <w:tab/>
      </w:r>
      <w:r w:rsidR="00F90749" w:rsidRPr="00281A5B">
        <w:rPr>
          <w:rFonts w:ascii="Arial" w:hAnsi="Arial" w:cs="Arial"/>
          <w:u w:val="single"/>
        </w:rPr>
        <w:tab/>
      </w:r>
      <w:r w:rsidR="00F90749" w:rsidRPr="00281A5B">
        <w:rPr>
          <w:rFonts w:ascii="Arial" w:hAnsi="Arial" w:cs="Arial"/>
          <w:u w:val="single"/>
        </w:rPr>
        <w:tab/>
      </w:r>
      <w:r w:rsidR="00F90749" w:rsidRPr="00281A5B">
        <w:rPr>
          <w:rFonts w:ascii="Arial" w:hAnsi="Arial" w:cs="Arial"/>
          <w:u w:val="single"/>
        </w:rPr>
        <w:tab/>
        <w:t xml:space="preserve"> </w:t>
      </w:r>
      <w:r w:rsidR="00F90749" w:rsidRPr="00281A5B">
        <w:rPr>
          <w:rFonts w:ascii="Arial" w:hAnsi="Arial" w:cs="Arial"/>
          <w:u w:val="single"/>
        </w:rPr>
        <w:tab/>
      </w:r>
      <w:r w:rsidR="00F90749" w:rsidRPr="00281A5B">
        <w:rPr>
          <w:rFonts w:ascii="Arial" w:hAnsi="Arial" w:cs="Arial"/>
          <w:u w:val="single"/>
        </w:rPr>
        <w:tab/>
      </w:r>
      <w:r w:rsidR="00F90749" w:rsidRPr="00281A5B">
        <w:rPr>
          <w:rFonts w:ascii="Arial" w:hAnsi="Arial" w:cs="Arial"/>
          <w:u w:val="single"/>
        </w:rPr>
        <w:tab/>
      </w:r>
      <w:r w:rsidR="00F90749" w:rsidRPr="00281A5B">
        <w:rPr>
          <w:rFonts w:ascii="Arial" w:hAnsi="Arial" w:cs="Arial"/>
          <w:u w:val="single"/>
        </w:rPr>
        <w:tab/>
        <w:t xml:space="preserve"> </w:t>
      </w:r>
      <w:r w:rsidR="00F90749" w:rsidRPr="00281A5B">
        <w:rPr>
          <w:rFonts w:ascii="Arial" w:hAnsi="Arial" w:cs="Arial"/>
          <w:u w:val="single"/>
        </w:rPr>
        <w:tab/>
      </w:r>
      <w:r w:rsidR="00F90749" w:rsidRPr="00281A5B">
        <w:rPr>
          <w:rFonts w:ascii="Arial" w:hAnsi="Arial" w:cs="Arial"/>
          <w:u w:val="single"/>
        </w:rPr>
        <w:tab/>
      </w:r>
      <w:r w:rsidR="00F90749" w:rsidRPr="00281A5B">
        <w:rPr>
          <w:rFonts w:ascii="Arial" w:hAnsi="Arial" w:cs="Arial"/>
          <w:u w:val="single"/>
        </w:rPr>
        <w:tab/>
      </w:r>
      <w:r w:rsidR="00F90749" w:rsidRPr="00281A5B">
        <w:rPr>
          <w:rFonts w:ascii="Arial" w:hAnsi="Arial" w:cs="Arial"/>
          <w:u w:val="single"/>
        </w:rPr>
        <w:tab/>
        <w:t xml:space="preserve"> </w:t>
      </w:r>
      <w:r w:rsidR="00F90749" w:rsidRPr="00281A5B">
        <w:rPr>
          <w:rFonts w:ascii="Arial" w:hAnsi="Arial" w:cs="Arial"/>
          <w:u w:val="single"/>
        </w:rPr>
        <w:tab/>
      </w:r>
      <w:r w:rsidR="00F90749" w:rsidRPr="00281A5B">
        <w:rPr>
          <w:rFonts w:ascii="Arial" w:hAnsi="Arial" w:cs="Arial"/>
          <w:u w:val="single"/>
        </w:rPr>
        <w:tab/>
      </w:r>
    </w:p>
    <w:p w14:paraId="46864B1C" w14:textId="77777777" w:rsidR="00281A5B" w:rsidRPr="00281A5B" w:rsidRDefault="00281A5B" w:rsidP="00281A5B">
      <w:pPr>
        <w:rPr>
          <w:rFonts w:ascii="Arial" w:hAnsi="Arial" w:cs="Arial"/>
        </w:rPr>
      </w:pPr>
    </w:p>
    <w:p w14:paraId="28FC5667" w14:textId="77777777" w:rsidR="00281A5B" w:rsidRPr="00A03A6C" w:rsidRDefault="00281A5B" w:rsidP="00281A5B">
      <w:pPr>
        <w:rPr>
          <w:rFonts w:ascii="Arial" w:hAnsi="Arial" w:cs="Arial"/>
          <w:b/>
        </w:rPr>
      </w:pPr>
      <w:r w:rsidRPr="00A03A6C">
        <w:rPr>
          <w:rFonts w:ascii="Arial" w:hAnsi="Arial" w:cs="Arial"/>
          <w:b/>
        </w:rPr>
        <w:t>General Background</w:t>
      </w:r>
      <w:r w:rsidR="00A03A6C" w:rsidRPr="00A03A6C">
        <w:rPr>
          <w:rFonts w:ascii="Arial" w:hAnsi="Arial" w:cs="Arial"/>
          <w:b/>
        </w:rPr>
        <w:t xml:space="preserve"> </w:t>
      </w:r>
    </w:p>
    <w:p w14:paraId="738B701A" w14:textId="77777777" w:rsidR="00281A5B" w:rsidRPr="00281A5B" w:rsidRDefault="00281A5B" w:rsidP="00281A5B">
      <w:pPr>
        <w:rPr>
          <w:rFonts w:ascii="Arial" w:hAnsi="Arial" w:cs="Arial"/>
        </w:rPr>
      </w:pPr>
    </w:p>
    <w:p w14:paraId="4758889C" w14:textId="150F1FB7" w:rsidR="00281A5B" w:rsidRPr="00281A5B" w:rsidRDefault="00A03A6C" w:rsidP="00281A5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1</w:t>
      </w:r>
      <w:r w:rsidR="00281A5B" w:rsidRPr="00281A5B">
        <w:rPr>
          <w:rFonts w:ascii="Arial" w:hAnsi="Arial" w:cs="Arial"/>
          <w:i/>
          <w:iCs/>
        </w:rPr>
        <w:t xml:space="preserve">.  </w:t>
      </w:r>
      <w:r w:rsidR="00281A5B" w:rsidRPr="00281A5B">
        <w:rPr>
          <w:rFonts w:ascii="Arial" w:hAnsi="Arial" w:cs="Arial"/>
        </w:rPr>
        <w:t>What industry</w:t>
      </w:r>
      <w:r>
        <w:rPr>
          <w:rFonts w:ascii="Arial" w:hAnsi="Arial" w:cs="Arial"/>
        </w:rPr>
        <w:t xml:space="preserve"> sector </w:t>
      </w:r>
      <w:r w:rsidR="00281A5B" w:rsidRPr="00281A5B">
        <w:rPr>
          <w:rFonts w:ascii="Arial" w:hAnsi="Arial" w:cs="Arial"/>
        </w:rPr>
        <w:t xml:space="preserve">is your </w:t>
      </w:r>
      <w:r w:rsidR="00E05168">
        <w:rPr>
          <w:rFonts w:ascii="Arial" w:hAnsi="Arial" w:cs="Arial"/>
        </w:rPr>
        <w:t>organization</w:t>
      </w:r>
      <w:r w:rsidR="00281A5B" w:rsidRPr="00281A5B">
        <w:rPr>
          <w:rFonts w:ascii="Arial" w:hAnsi="Arial" w:cs="Arial"/>
        </w:rPr>
        <w:t xml:space="preserve"> a part of? </w:t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</w:p>
    <w:p w14:paraId="2A7DA98E" w14:textId="77777777" w:rsidR="00281A5B" w:rsidRPr="00281A5B" w:rsidRDefault="00281A5B" w:rsidP="00281A5B">
      <w:pPr>
        <w:rPr>
          <w:rFonts w:ascii="Arial" w:hAnsi="Arial" w:cs="Arial"/>
        </w:rPr>
      </w:pPr>
    </w:p>
    <w:p w14:paraId="31DE811B" w14:textId="77777777" w:rsidR="00281A5B" w:rsidRPr="00281A5B" w:rsidRDefault="00A03A6C" w:rsidP="00281A5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2</w:t>
      </w:r>
      <w:r w:rsidR="00281A5B" w:rsidRPr="00281A5B">
        <w:rPr>
          <w:rFonts w:ascii="Arial" w:hAnsi="Arial" w:cs="Arial"/>
          <w:i/>
          <w:iCs/>
        </w:rPr>
        <w:t xml:space="preserve">.  </w:t>
      </w:r>
      <w:r>
        <w:rPr>
          <w:rFonts w:ascii="Arial" w:hAnsi="Arial" w:cs="Arial"/>
          <w:i/>
          <w:iCs/>
        </w:rPr>
        <w:t xml:space="preserve">Please provide </w:t>
      </w:r>
      <w:r w:rsidR="00281A5B" w:rsidRPr="00281A5B">
        <w:rPr>
          <w:rFonts w:ascii="Arial" w:hAnsi="Arial" w:cs="Arial"/>
        </w:rPr>
        <w:t xml:space="preserve">any jargon or common acronyms </w:t>
      </w:r>
      <w:r>
        <w:rPr>
          <w:rFonts w:ascii="Arial" w:hAnsi="Arial" w:cs="Arial"/>
        </w:rPr>
        <w:t>to</w:t>
      </w:r>
      <w:r w:rsidR="00281A5B" w:rsidRPr="00281A5B">
        <w:rPr>
          <w:rFonts w:ascii="Arial" w:hAnsi="Arial" w:cs="Arial"/>
        </w:rPr>
        <w:t xml:space="preserve"> be familiar with</w:t>
      </w:r>
      <w:r>
        <w:rPr>
          <w:rFonts w:ascii="Arial" w:hAnsi="Arial" w:cs="Arial"/>
        </w:rPr>
        <w:t xml:space="preserve"> </w:t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="00281A5B" w:rsidRPr="00281A5B">
        <w:rPr>
          <w:rFonts w:ascii="Arial" w:hAnsi="Arial" w:cs="Arial"/>
        </w:rPr>
        <w:t xml:space="preserve">  </w:t>
      </w:r>
    </w:p>
    <w:p w14:paraId="400BBE74" w14:textId="77777777" w:rsidR="00281A5B" w:rsidRPr="00281A5B" w:rsidRDefault="00281A5B" w:rsidP="00281A5B">
      <w:pPr>
        <w:rPr>
          <w:rFonts w:ascii="Arial" w:hAnsi="Arial" w:cs="Arial"/>
        </w:rPr>
      </w:pPr>
    </w:p>
    <w:p w14:paraId="2637C556" w14:textId="4590AFF1" w:rsidR="00A03A6C" w:rsidRPr="00281A5B" w:rsidRDefault="00A03A6C" w:rsidP="00281A5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3</w:t>
      </w:r>
      <w:r w:rsidR="00281A5B" w:rsidRPr="00281A5B">
        <w:rPr>
          <w:rFonts w:ascii="Arial" w:hAnsi="Arial" w:cs="Arial"/>
          <w:i/>
          <w:iCs/>
        </w:rPr>
        <w:t xml:space="preserve">.  </w:t>
      </w:r>
      <w:r>
        <w:rPr>
          <w:rFonts w:ascii="Arial" w:hAnsi="Arial" w:cs="Arial"/>
        </w:rPr>
        <w:t xml:space="preserve">Please provide challenges that you are dealing with that the presentation should resolve or provide answers to help deal with effectively </w:t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</w:r>
      <w:r w:rsidRPr="00281A5B">
        <w:rPr>
          <w:rFonts w:ascii="Arial" w:hAnsi="Arial" w:cs="Arial"/>
          <w:u w:val="single"/>
        </w:rPr>
        <w:tab/>
        <w:t xml:space="preserve"> </w:t>
      </w:r>
      <w:r w:rsidRPr="00281A5B">
        <w:rPr>
          <w:rFonts w:ascii="Arial" w:hAnsi="Arial" w:cs="Arial"/>
          <w:u w:val="single"/>
        </w:rPr>
        <w:tab/>
      </w:r>
      <w:r w:rsidR="00250FDB">
        <w:rPr>
          <w:rFonts w:ascii="Arial" w:hAnsi="Arial" w:cs="Arial"/>
          <w:u w:val="single"/>
        </w:rPr>
        <w:br/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  <w:t xml:space="preserve"> </w:t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  <w:t xml:space="preserve"> </w:t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  <w:t xml:space="preserve"> </w:t>
      </w:r>
      <w:r w:rsidR="00250FDB" w:rsidRPr="00281A5B">
        <w:rPr>
          <w:rFonts w:ascii="Arial" w:hAnsi="Arial" w:cs="Arial"/>
          <w:u w:val="single"/>
        </w:rPr>
        <w:tab/>
      </w:r>
      <w:r w:rsidR="00250FDB">
        <w:rPr>
          <w:rFonts w:ascii="Arial" w:hAnsi="Arial" w:cs="Arial"/>
          <w:u w:val="single"/>
        </w:rPr>
        <w:br/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  <w:t xml:space="preserve"> </w:t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  <w:t xml:space="preserve"> </w:t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</w:r>
      <w:r w:rsidR="00250FDB" w:rsidRPr="00281A5B">
        <w:rPr>
          <w:rFonts w:ascii="Arial" w:hAnsi="Arial" w:cs="Arial"/>
          <w:u w:val="single"/>
        </w:rPr>
        <w:tab/>
        <w:t xml:space="preserve"> </w:t>
      </w:r>
      <w:r w:rsidR="00250FDB" w:rsidRPr="00281A5B">
        <w:rPr>
          <w:rFonts w:ascii="Arial" w:hAnsi="Arial" w:cs="Arial"/>
          <w:u w:val="single"/>
        </w:rPr>
        <w:tab/>
      </w:r>
    </w:p>
    <w:p w14:paraId="449A2D7D" w14:textId="77777777" w:rsidR="00AC260F" w:rsidRPr="00281A5B" w:rsidRDefault="00AC260F" w:rsidP="00281A5B">
      <w:pPr>
        <w:rPr>
          <w:rFonts w:ascii="Arial" w:hAnsi="Arial" w:cs="Arial"/>
        </w:rPr>
      </w:pPr>
      <w:r>
        <w:rPr>
          <w:rFonts w:ascii="Arial" w:hAnsi="Arial" w:cs="Arial"/>
        </w:rPr>
        <w:t>Please provide</w:t>
      </w:r>
      <w:r w:rsidR="00281A5B" w:rsidRPr="00281A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contact info for </w:t>
      </w:r>
      <w:r w:rsidR="00281A5B" w:rsidRPr="00281A5B">
        <w:rPr>
          <w:rFonts w:ascii="Arial" w:hAnsi="Arial" w:cs="Arial"/>
        </w:rPr>
        <w:t xml:space="preserve">three key people I can contact who represent the largest portion of the audience.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124"/>
        <w:gridCol w:w="4110"/>
      </w:tblGrid>
      <w:tr w:rsidR="00AC260F" w14:paraId="398A8B54" w14:textId="77777777" w:rsidTr="00AC260F">
        <w:tc>
          <w:tcPr>
            <w:tcW w:w="3116" w:type="dxa"/>
          </w:tcPr>
          <w:p w14:paraId="69CFE58E" w14:textId="77777777" w:rsidR="00AC260F" w:rsidRDefault="00AC260F" w:rsidP="0028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124" w:type="dxa"/>
          </w:tcPr>
          <w:p w14:paraId="67A66DEC" w14:textId="77777777" w:rsidR="00AC260F" w:rsidRDefault="00AC260F" w:rsidP="0028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4110" w:type="dxa"/>
          </w:tcPr>
          <w:p w14:paraId="76D3E1CE" w14:textId="77777777" w:rsidR="00AC260F" w:rsidRDefault="00AC260F" w:rsidP="0028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AC260F" w14:paraId="0F6A1D94" w14:textId="77777777" w:rsidTr="00AC260F">
        <w:tc>
          <w:tcPr>
            <w:tcW w:w="3116" w:type="dxa"/>
          </w:tcPr>
          <w:p w14:paraId="130FFA26" w14:textId="77777777" w:rsidR="00AC260F" w:rsidRDefault="00AC260F" w:rsidP="00281A5B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66FC351B" w14:textId="77777777" w:rsidR="00AC260F" w:rsidRDefault="00AC260F" w:rsidP="00281A5B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48E3A93" w14:textId="77777777" w:rsidR="00AC260F" w:rsidRDefault="00AC260F" w:rsidP="00281A5B">
            <w:pPr>
              <w:rPr>
                <w:rFonts w:ascii="Arial" w:hAnsi="Arial" w:cs="Arial"/>
              </w:rPr>
            </w:pPr>
          </w:p>
        </w:tc>
      </w:tr>
      <w:tr w:rsidR="00AC260F" w14:paraId="4E72E98A" w14:textId="77777777" w:rsidTr="00AC260F">
        <w:tc>
          <w:tcPr>
            <w:tcW w:w="3116" w:type="dxa"/>
          </w:tcPr>
          <w:p w14:paraId="74FD7A20" w14:textId="77777777" w:rsidR="00AC260F" w:rsidRDefault="00AC260F" w:rsidP="00281A5B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3B4302C7" w14:textId="77777777" w:rsidR="00AC260F" w:rsidRDefault="00AC260F" w:rsidP="00281A5B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4CE6E87" w14:textId="77777777" w:rsidR="00AC260F" w:rsidRDefault="00AC260F" w:rsidP="00281A5B">
            <w:pPr>
              <w:rPr>
                <w:rFonts w:ascii="Arial" w:hAnsi="Arial" w:cs="Arial"/>
              </w:rPr>
            </w:pPr>
          </w:p>
        </w:tc>
      </w:tr>
      <w:tr w:rsidR="00AC260F" w14:paraId="6D4AC000" w14:textId="77777777" w:rsidTr="00AC260F">
        <w:tc>
          <w:tcPr>
            <w:tcW w:w="3116" w:type="dxa"/>
          </w:tcPr>
          <w:p w14:paraId="29762B53" w14:textId="77777777" w:rsidR="00AC260F" w:rsidRDefault="00AC260F" w:rsidP="00281A5B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3568E0FA" w14:textId="77777777" w:rsidR="00AC260F" w:rsidRDefault="00AC260F" w:rsidP="00281A5B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38B97C9" w14:textId="77777777" w:rsidR="00AC260F" w:rsidRDefault="00AC260F" w:rsidP="00281A5B">
            <w:pPr>
              <w:rPr>
                <w:rFonts w:ascii="Arial" w:hAnsi="Arial" w:cs="Arial"/>
              </w:rPr>
            </w:pPr>
          </w:p>
        </w:tc>
      </w:tr>
    </w:tbl>
    <w:p w14:paraId="67B4B2DD" w14:textId="77777777" w:rsidR="00A03A6C" w:rsidRDefault="00A03A6C" w:rsidP="00A03A6C">
      <w:pPr>
        <w:rPr>
          <w:rFonts w:ascii="Arial" w:hAnsi="Arial" w:cs="Arial"/>
        </w:rPr>
      </w:pPr>
    </w:p>
    <w:p w14:paraId="1A3EB3A9" w14:textId="400A4F38" w:rsidR="002C45F2" w:rsidRPr="00281A5B" w:rsidRDefault="00A03A6C" w:rsidP="00281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research your </w:t>
      </w:r>
      <w:r w:rsidR="00E05168">
        <w:rPr>
          <w:rFonts w:ascii="Arial" w:hAnsi="Arial" w:cs="Arial"/>
        </w:rPr>
        <w:t>organization</w:t>
      </w:r>
      <w:r>
        <w:rPr>
          <w:rFonts w:ascii="Arial" w:hAnsi="Arial" w:cs="Arial"/>
        </w:rPr>
        <w:t xml:space="preserve">, and appreciate any information, service or product that will help me understand the audience best. </w:t>
      </w:r>
    </w:p>
    <w:sectPr w:rsidR="002C45F2" w:rsidRPr="00281A5B" w:rsidSect="00663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0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5B"/>
    <w:rsid w:val="00150A8F"/>
    <w:rsid w:val="001C72D8"/>
    <w:rsid w:val="00250FDB"/>
    <w:rsid w:val="00281A5B"/>
    <w:rsid w:val="002C45F2"/>
    <w:rsid w:val="00404DDE"/>
    <w:rsid w:val="004A4F67"/>
    <w:rsid w:val="005C49B9"/>
    <w:rsid w:val="00652722"/>
    <w:rsid w:val="006634CC"/>
    <w:rsid w:val="00756C83"/>
    <w:rsid w:val="007B7CD2"/>
    <w:rsid w:val="00866933"/>
    <w:rsid w:val="00A03A6C"/>
    <w:rsid w:val="00AA40CA"/>
    <w:rsid w:val="00AC0E72"/>
    <w:rsid w:val="00AC260F"/>
    <w:rsid w:val="00B814A7"/>
    <w:rsid w:val="00BD70C2"/>
    <w:rsid w:val="00DA4113"/>
    <w:rsid w:val="00DC3E70"/>
    <w:rsid w:val="00E05168"/>
    <w:rsid w:val="00EF4DEF"/>
    <w:rsid w:val="00F90749"/>
    <w:rsid w:val="00F9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8687"/>
  <w14:defaultImageDpi w14:val="32767"/>
  <w15:chartTrackingRefBased/>
  <w15:docId w15:val="{C7B6CF07-0CDF-C047-B502-521EBE1E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2D8"/>
    <w:pPr>
      <w:ind w:left="720"/>
      <w:contextualSpacing/>
    </w:pPr>
  </w:style>
  <w:style w:type="table" w:styleId="TableGrid">
    <w:name w:val="Table Grid"/>
    <w:basedOn w:val="TableNormal"/>
    <w:uiPriority w:val="39"/>
    <w:rsid w:val="00AC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3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You-Can-Do-Anything-Motivation/dp/0968799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2019-04-03T19:42:00Z</dcterms:created>
  <dcterms:modified xsi:type="dcterms:W3CDTF">2019-04-14T16:42:00Z</dcterms:modified>
</cp:coreProperties>
</file>